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96" w:type="dxa"/>
        <w:tblInd w:w="-84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11"/>
        <w:gridCol w:w="10"/>
        <w:gridCol w:w="27"/>
        <w:gridCol w:w="1481"/>
        <w:gridCol w:w="474"/>
        <w:gridCol w:w="291"/>
        <w:gridCol w:w="722"/>
        <w:gridCol w:w="429"/>
        <w:gridCol w:w="14"/>
        <w:gridCol w:w="394"/>
        <w:gridCol w:w="22"/>
        <w:gridCol w:w="8"/>
        <w:gridCol w:w="127"/>
        <w:gridCol w:w="585"/>
        <w:gridCol w:w="133"/>
        <w:gridCol w:w="6"/>
        <w:gridCol w:w="651"/>
        <w:gridCol w:w="621"/>
        <w:gridCol w:w="704"/>
        <w:gridCol w:w="6"/>
        <w:gridCol w:w="426"/>
        <w:gridCol w:w="13"/>
        <w:gridCol w:w="14"/>
        <w:gridCol w:w="620"/>
        <w:gridCol w:w="198"/>
        <w:gridCol w:w="1102"/>
        <w:gridCol w:w="13"/>
        <w:gridCol w:w="20"/>
        <w:gridCol w:w="430"/>
        <w:gridCol w:w="418"/>
        <w:gridCol w:w="11"/>
        <w:gridCol w:w="15"/>
      </w:tblGrid>
      <w:tr w:rsidR="00543731" w:rsidTr="009F04D8">
        <w:tc>
          <w:tcPr>
            <w:tcW w:w="2596" w:type="dxa"/>
            <w:gridSpan w:val="6"/>
            <w:shd w:val="clear" w:color="auto" w:fill="auto"/>
          </w:tcPr>
          <w:p w:rsidR="00543731" w:rsidRDefault="00543731">
            <w:pPr>
              <w:pStyle w:val="enviaNETZFllfelderFett"/>
              <w:ind w:left="102" w:right="102"/>
            </w:pPr>
            <w:r>
              <w:t>Identifikationsnummer:</w:t>
            </w:r>
          </w:p>
        </w:tc>
        <w:tc>
          <w:tcPr>
            <w:tcW w:w="3091" w:type="dxa"/>
            <w:gridSpan w:val="11"/>
            <w:shd w:val="clear" w:color="auto" w:fill="auto"/>
          </w:tcPr>
          <w:p w:rsidR="00543731" w:rsidRDefault="00B10422" w:rsidP="00B10422">
            <w:pPr>
              <w:pStyle w:val="enviaNETZFllfelder"/>
              <w:spacing w:line="264" w:lineRule="atLeast"/>
              <w:ind w:left="102" w:right="102"/>
            </w:pPr>
            <w:r>
              <w:t>KAN</w:t>
            </w:r>
            <w:r w:rsidR="000D284D"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84D" w:rsidRPr="000D284D">
              <w:instrText xml:space="preserve"> FORMTEXT </w:instrText>
            </w:r>
            <w:r w:rsidR="000D284D" w:rsidRPr="000D284D">
              <w:fldChar w:fldCharType="separate"/>
            </w:r>
            <w:bookmarkStart w:id="0" w:name="_GoBack"/>
            <w:r w:rsidR="000D284D" w:rsidRPr="000D284D">
              <w:rPr>
                <w:noProof/>
              </w:rPr>
              <w:t> </w:t>
            </w:r>
            <w:r w:rsidR="000D284D" w:rsidRPr="000D284D">
              <w:rPr>
                <w:noProof/>
              </w:rPr>
              <w:t> </w:t>
            </w:r>
            <w:r w:rsidR="000D284D" w:rsidRPr="000D284D">
              <w:rPr>
                <w:noProof/>
              </w:rPr>
              <w:t> </w:t>
            </w:r>
            <w:r w:rsidR="000D284D" w:rsidRPr="000D284D">
              <w:rPr>
                <w:noProof/>
              </w:rPr>
              <w:t> </w:t>
            </w:r>
            <w:r w:rsidR="000D284D" w:rsidRPr="000D284D">
              <w:rPr>
                <w:noProof/>
              </w:rPr>
              <w:t> </w:t>
            </w:r>
            <w:bookmarkEnd w:id="0"/>
            <w:r w:rsidR="000D284D" w:rsidRPr="000D284D">
              <w:fldChar w:fldCharType="end"/>
            </w:r>
          </w:p>
        </w:tc>
        <w:tc>
          <w:tcPr>
            <w:tcW w:w="2404" w:type="dxa"/>
            <w:gridSpan w:val="7"/>
            <w:shd w:val="clear" w:color="auto" w:fill="auto"/>
          </w:tcPr>
          <w:p w:rsidR="00543731" w:rsidRDefault="007A532F">
            <w:pPr>
              <w:pStyle w:val="enviaNETZFllfelderFett"/>
              <w:snapToGrid w:val="0"/>
              <w:ind w:left="102" w:right="102"/>
            </w:pPr>
            <w:r>
              <w:t>Kundennummer:</w:t>
            </w:r>
          </w:p>
        </w:tc>
        <w:tc>
          <w:tcPr>
            <w:tcW w:w="2205" w:type="dxa"/>
            <w:gridSpan w:val="8"/>
            <w:shd w:val="clear" w:color="auto" w:fill="auto"/>
          </w:tcPr>
          <w:p w:rsidR="00543731" w:rsidRDefault="00667EE0">
            <w:pPr>
              <w:pStyle w:val="enviaNETZFllfelder"/>
              <w:snapToGrid w:val="0"/>
              <w:spacing w:line="264" w:lineRule="atLeast"/>
              <w:ind w:left="102" w:right="102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074763" w:rsidTr="00D10A9A">
        <w:tc>
          <w:tcPr>
            <w:tcW w:w="10296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074763" w:rsidRDefault="00074763" w:rsidP="00B10422">
            <w:pPr>
              <w:pStyle w:val="enviaNETZFeldbezeichnung"/>
            </w:pPr>
            <w:r>
              <w:t xml:space="preserve">Bitte geben Sie eine Identifikationsnummer bei einem Kontakt mit uns an. Die </w:t>
            </w:r>
            <w:r w:rsidR="00B10422">
              <w:t>Kundenanlagen-ID</w:t>
            </w:r>
            <w:r>
              <w:t xml:space="preserve"> (</w:t>
            </w:r>
            <w:r w:rsidR="00B10422">
              <w:t>KAN</w:t>
            </w:r>
            <w:r>
              <w:t xml:space="preserve">…) finden Sie auf Ihrer </w:t>
            </w:r>
            <w:r w:rsidR="00B10422">
              <w:t>netztechnischen Stellungnahme</w:t>
            </w:r>
            <w:r>
              <w:t xml:space="preserve"> und die Kundennummer auf Ihrer Gutschrift.</w:t>
            </w:r>
          </w:p>
        </w:tc>
      </w:tr>
      <w:tr w:rsidR="00543731" w:rsidTr="00D10A9A">
        <w:tc>
          <w:tcPr>
            <w:tcW w:w="10296" w:type="dxa"/>
            <w:gridSpan w:val="32"/>
            <w:tcBorders>
              <w:top w:val="single" w:sz="4" w:space="0" w:color="000000"/>
            </w:tcBorders>
            <w:shd w:val="clear" w:color="auto" w:fill="auto"/>
          </w:tcPr>
          <w:p w:rsidR="00543731" w:rsidRDefault="00543731">
            <w:pPr>
              <w:pStyle w:val="enviaNETZFeldbezeichnung"/>
              <w:snapToGrid w:val="0"/>
            </w:pPr>
          </w:p>
        </w:tc>
      </w:tr>
      <w:tr w:rsidR="003F4BD4" w:rsidTr="00D10A9A">
        <w:tc>
          <w:tcPr>
            <w:tcW w:w="10296" w:type="dxa"/>
            <w:gridSpan w:val="32"/>
            <w:shd w:val="clear" w:color="auto" w:fill="auto"/>
          </w:tcPr>
          <w:p w:rsidR="003F4BD4" w:rsidRDefault="00B82AC6">
            <w:pPr>
              <w:pStyle w:val="enviaNETZFeldbezeichnung"/>
              <w:snapToGrid w:val="0"/>
            </w:pPr>
            <w:r>
              <w:rPr>
                <w:b/>
                <w:color w:val="0070C0"/>
                <w:sz w:val="20"/>
              </w:rPr>
              <w:t>Meldung für das Kalenderjahr</w:t>
            </w:r>
          </w:p>
        </w:tc>
      </w:tr>
      <w:tr w:rsidR="003F4BD4" w:rsidTr="00D10A9A">
        <w:tc>
          <w:tcPr>
            <w:tcW w:w="10296" w:type="dxa"/>
            <w:gridSpan w:val="32"/>
            <w:shd w:val="clear" w:color="auto" w:fill="auto"/>
          </w:tcPr>
          <w:p w:rsidR="003F4BD4" w:rsidRDefault="003F4BD4" w:rsidP="00904847">
            <w:pPr>
              <w:pStyle w:val="MITNETZganzkleineLeerzeile"/>
              <w:snapToGrid w:val="0"/>
            </w:pPr>
          </w:p>
        </w:tc>
      </w:tr>
      <w:tr w:rsidR="003F4BD4" w:rsidTr="009F04D8">
        <w:tc>
          <w:tcPr>
            <w:tcW w:w="3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F4BD4" w:rsidRDefault="003F4BD4" w:rsidP="003F4BD4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4BD4" w:rsidRDefault="003F4BD4" w:rsidP="003F4BD4">
            <w:pPr>
              <w:pStyle w:val="MITNETZFllfelder"/>
              <w:ind w:left="80"/>
              <w:rPr>
                <w:noProof/>
              </w:rPr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991" w:type="dxa"/>
            <w:gridSpan w:val="27"/>
            <w:shd w:val="clear" w:color="auto" w:fill="auto"/>
          </w:tcPr>
          <w:p w:rsidR="003F4BD4" w:rsidRDefault="003F4BD4" w:rsidP="003F4BD4">
            <w:pPr>
              <w:pStyle w:val="MITNETZFllfelder"/>
              <w:ind w:left="80"/>
              <w:rPr>
                <w:noProof/>
              </w:rPr>
            </w:pPr>
          </w:p>
        </w:tc>
      </w:tr>
      <w:tr w:rsidR="003F4BD4" w:rsidTr="00D10A9A">
        <w:tc>
          <w:tcPr>
            <w:tcW w:w="10296" w:type="dxa"/>
            <w:gridSpan w:val="32"/>
            <w:shd w:val="clear" w:color="auto" w:fill="auto"/>
          </w:tcPr>
          <w:p w:rsidR="003F4BD4" w:rsidRDefault="003F4BD4" w:rsidP="00904847">
            <w:pPr>
              <w:pStyle w:val="MITNETZganzkleineLeerzeile"/>
              <w:snapToGrid w:val="0"/>
            </w:pPr>
          </w:p>
        </w:tc>
      </w:tr>
      <w:tr w:rsidR="003F4BD4" w:rsidTr="00D10A9A">
        <w:tc>
          <w:tcPr>
            <w:tcW w:w="10296" w:type="dxa"/>
            <w:gridSpan w:val="32"/>
            <w:shd w:val="clear" w:color="auto" w:fill="auto"/>
          </w:tcPr>
          <w:p w:rsidR="003F4BD4" w:rsidRPr="003F4BD4" w:rsidRDefault="003F4BD4">
            <w:pPr>
              <w:pStyle w:val="enviaNETZFeldbezeichnung"/>
              <w:snapToGrid w:val="0"/>
              <w:rPr>
                <w:b/>
                <w:color w:val="0070C0"/>
                <w:sz w:val="20"/>
              </w:rPr>
            </w:pPr>
            <w:r w:rsidRPr="003F4BD4">
              <w:rPr>
                <w:b/>
                <w:color w:val="0070C0"/>
                <w:sz w:val="20"/>
              </w:rPr>
              <w:t>Bezeichnung</w:t>
            </w:r>
            <w:r w:rsidR="00373F54">
              <w:rPr>
                <w:b/>
                <w:color w:val="0070C0"/>
                <w:sz w:val="20"/>
              </w:rPr>
              <w:t xml:space="preserve"> der Anlage</w:t>
            </w:r>
          </w:p>
        </w:tc>
      </w:tr>
      <w:tr w:rsidR="003F4BD4" w:rsidTr="00D10A9A">
        <w:tc>
          <w:tcPr>
            <w:tcW w:w="10296" w:type="dxa"/>
            <w:gridSpan w:val="32"/>
            <w:shd w:val="clear" w:color="auto" w:fill="auto"/>
          </w:tcPr>
          <w:p w:rsidR="003F4BD4" w:rsidRDefault="003F4BD4" w:rsidP="00904847">
            <w:pPr>
              <w:pStyle w:val="MITNETZganzkleineLeerzeile"/>
              <w:snapToGrid w:val="0"/>
            </w:pPr>
          </w:p>
        </w:tc>
      </w:tr>
      <w:tr w:rsidR="003F4BD4" w:rsidTr="009F04D8">
        <w:tc>
          <w:tcPr>
            <w:tcW w:w="3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F4BD4" w:rsidRDefault="003F4BD4" w:rsidP="003F4BD4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9974" w:type="dxa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4BD4" w:rsidRDefault="003F4BD4" w:rsidP="003F4BD4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</w:tr>
      <w:tr w:rsidR="003F4BD4" w:rsidTr="00D10A9A">
        <w:tc>
          <w:tcPr>
            <w:tcW w:w="10296" w:type="dxa"/>
            <w:gridSpan w:val="32"/>
            <w:shd w:val="clear" w:color="auto" w:fill="auto"/>
          </w:tcPr>
          <w:p w:rsidR="003F4BD4" w:rsidRDefault="003F4BD4" w:rsidP="00904847">
            <w:pPr>
              <w:pStyle w:val="MITNETZganzkleineLeerzeile"/>
              <w:snapToGrid w:val="0"/>
            </w:pPr>
          </w:p>
        </w:tc>
      </w:tr>
      <w:tr w:rsidR="00543731" w:rsidTr="00D10A9A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32"/>
            <w:shd w:val="clear" w:color="auto" w:fill="auto"/>
          </w:tcPr>
          <w:p w:rsidR="00543731" w:rsidRDefault="00543731">
            <w:pPr>
              <w:pStyle w:val="MITNETZSubtitel"/>
            </w:pPr>
            <w:r>
              <w:t xml:space="preserve">Standort </w:t>
            </w:r>
            <w:r w:rsidRPr="00373F54">
              <w:t>der Anlage</w:t>
            </w:r>
          </w:p>
        </w:tc>
      </w:tr>
      <w:tr w:rsidR="00543731" w:rsidTr="009F04D8">
        <w:tblPrEx>
          <w:tblCellMar>
            <w:left w:w="0" w:type="dxa"/>
            <w:right w:w="0" w:type="dxa"/>
          </w:tblCellMar>
        </w:tblPrEx>
        <w:tc>
          <w:tcPr>
            <w:tcW w:w="322" w:type="dxa"/>
            <w:gridSpan w:val="2"/>
            <w:shd w:val="clear" w:color="auto" w:fill="auto"/>
          </w:tcPr>
          <w:p w:rsidR="00543731" w:rsidRDefault="00543731">
            <w:pPr>
              <w:pStyle w:val="MITNETZFeldbezeichnung"/>
              <w:snapToGrid w:val="0"/>
              <w:ind w:left="57"/>
            </w:pPr>
          </w:p>
        </w:tc>
        <w:tc>
          <w:tcPr>
            <w:tcW w:w="3863" w:type="dxa"/>
            <w:gridSpan w:val="10"/>
            <w:shd w:val="clear" w:color="auto" w:fill="auto"/>
          </w:tcPr>
          <w:p w:rsidR="00543731" w:rsidRDefault="00543731">
            <w:pPr>
              <w:pStyle w:val="MITNETZFeldbezeichnung"/>
              <w:ind w:left="57"/>
            </w:pPr>
            <w:r>
              <w:t>Straße, Hausnummer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543731" w:rsidRDefault="00543731">
            <w:pPr>
              <w:pStyle w:val="MITNETZFeldbezeichnung"/>
              <w:snapToGrid w:val="0"/>
              <w:ind w:left="57"/>
            </w:pPr>
          </w:p>
        </w:tc>
        <w:tc>
          <w:tcPr>
            <w:tcW w:w="5399" w:type="dxa"/>
            <w:gridSpan w:val="18"/>
            <w:shd w:val="clear" w:color="auto" w:fill="auto"/>
          </w:tcPr>
          <w:p w:rsidR="00543731" w:rsidRDefault="00543731">
            <w:pPr>
              <w:pStyle w:val="MITNETZFeldbezeichnung"/>
              <w:ind w:left="57"/>
            </w:pPr>
            <w:r>
              <w:t>Postleitzahl, Ort</w:t>
            </w:r>
          </w:p>
        </w:tc>
      </w:tr>
      <w:tr w:rsidR="00543731" w:rsidTr="009F04D8">
        <w:tblPrEx>
          <w:tblCellMar>
            <w:left w:w="0" w:type="dxa"/>
            <w:right w:w="0" w:type="dxa"/>
          </w:tblCellMar>
        </w:tblPrEx>
        <w:tc>
          <w:tcPr>
            <w:tcW w:w="322" w:type="dxa"/>
            <w:gridSpan w:val="2"/>
            <w:shd w:val="clear" w:color="auto" w:fill="auto"/>
          </w:tcPr>
          <w:p w:rsidR="00543731" w:rsidRDefault="00543731">
            <w:pPr>
              <w:pStyle w:val="MITNETZFllfelder"/>
              <w:snapToGrid w:val="0"/>
            </w:pPr>
          </w:p>
        </w:tc>
        <w:tc>
          <w:tcPr>
            <w:tcW w:w="3863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731" w:rsidRDefault="000D284D">
            <w:pPr>
              <w:pStyle w:val="MITNETZFllfelder"/>
              <w:ind w:left="80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12" w:type="dxa"/>
            <w:gridSpan w:val="2"/>
            <w:shd w:val="clear" w:color="auto" w:fill="auto"/>
          </w:tcPr>
          <w:p w:rsidR="00543731" w:rsidRDefault="00543731">
            <w:pPr>
              <w:pStyle w:val="MITNETZFllfelder"/>
              <w:snapToGrid w:val="0"/>
            </w:pPr>
          </w:p>
        </w:tc>
        <w:tc>
          <w:tcPr>
            <w:tcW w:w="5399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731" w:rsidRDefault="000D284D">
            <w:pPr>
              <w:pStyle w:val="MITNETZFllfelder"/>
              <w:ind w:left="54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543731" w:rsidTr="00D10A9A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32"/>
            <w:shd w:val="clear" w:color="auto" w:fill="auto"/>
          </w:tcPr>
          <w:p w:rsidR="00543731" w:rsidRDefault="00543731">
            <w:pPr>
              <w:pStyle w:val="enviaNETZLeerzeile"/>
              <w:snapToGrid w:val="0"/>
            </w:pPr>
          </w:p>
        </w:tc>
      </w:tr>
      <w:tr w:rsidR="00543731" w:rsidTr="009F04D8">
        <w:tblPrEx>
          <w:tblCellMar>
            <w:left w:w="0" w:type="dxa"/>
            <w:right w:w="0" w:type="dxa"/>
          </w:tblCellMar>
        </w:tblPrEx>
        <w:trPr>
          <w:trHeight w:val="190"/>
        </w:trPr>
        <w:tc>
          <w:tcPr>
            <w:tcW w:w="312" w:type="dxa"/>
            <w:shd w:val="clear" w:color="auto" w:fill="auto"/>
          </w:tcPr>
          <w:p w:rsidR="00543731" w:rsidRPr="00511854" w:rsidRDefault="00543731" w:rsidP="00511854">
            <w:pPr>
              <w:pStyle w:val="MITNETZFeldbezeichnung"/>
              <w:ind w:left="57"/>
            </w:pPr>
          </w:p>
        </w:tc>
        <w:tc>
          <w:tcPr>
            <w:tcW w:w="3843" w:type="dxa"/>
            <w:gridSpan w:val="9"/>
            <w:shd w:val="clear" w:color="auto" w:fill="auto"/>
          </w:tcPr>
          <w:p w:rsidR="00543731" w:rsidRPr="00511854" w:rsidRDefault="00511854" w:rsidP="00511854">
            <w:pPr>
              <w:pStyle w:val="MITNETZFeldbezeichnung"/>
              <w:ind w:left="57"/>
            </w:pPr>
            <w:r w:rsidRPr="00511854">
              <w:t>Flur</w:t>
            </w:r>
          </w:p>
        </w:tc>
        <w:tc>
          <w:tcPr>
            <w:tcW w:w="742" w:type="dxa"/>
            <w:gridSpan w:val="4"/>
            <w:shd w:val="clear" w:color="auto" w:fill="auto"/>
          </w:tcPr>
          <w:p w:rsidR="00543731" w:rsidRPr="00511854" w:rsidRDefault="00543731" w:rsidP="00511854">
            <w:pPr>
              <w:pStyle w:val="MITNETZFeldbezeichnung"/>
              <w:ind w:left="57"/>
            </w:pPr>
          </w:p>
        </w:tc>
        <w:tc>
          <w:tcPr>
            <w:tcW w:w="5399" w:type="dxa"/>
            <w:gridSpan w:val="18"/>
            <w:shd w:val="clear" w:color="auto" w:fill="auto"/>
          </w:tcPr>
          <w:p w:rsidR="00543731" w:rsidRDefault="00511854" w:rsidP="00511854">
            <w:pPr>
              <w:pStyle w:val="MITNETZFeldbezeichnung"/>
              <w:ind w:left="57"/>
            </w:pPr>
            <w:r>
              <w:t>Flurstück</w:t>
            </w:r>
          </w:p>
        </w:tc>
      </w:tr>
      <w:tr w:rsidR="00511854" w:rsidTr="009F04D8">
        <w:tblPrEx>
          <w:tblCellMar>
            <w:left w:w="0" w:type="dxa"/>
            <w:right w:w="0" w:type="dxa"/>
          </w:tblCellMar>
        </w:tblPrEx>
        <w:trPr>
          <w:trHeight w:val="190"/>
        </w:trPr>
        <w:tc>
          <w:tcPr>
            <w:tcW w:w="312" w:type="dxa"/>
            <w:tcBorders>
              <w:right w:val="single" w:sz="4" w:space="0" w:color="auto"/>
            </w:tcBorders>
            <w:shd w:val="clear" w:color="auto" w:fill="auto"/>
          </w:tcPr>
          <w:p w:rsidR="00511854" w:rsidRPr="00511854" w:rsidRDefault="00511854" w:rsidP="00511854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3843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854" w:rsidRPr="00511854" w:rsidRDefault="00511854" w:rsidP="00511854">
            <w:pPr>
              <w:pStyle w:val="MITNETZFllfelder"/>
              <w:ind w:left="80"/>
              <w:rPr>
                <w:noProof/>
              </w:rPr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4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11854" w:rsidRPr="00511854" w:rsidRDefault="00511854" w:rsidP="00511854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5399" w:type="dxa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854" w:rsidRPr="00511854" w:rsidRDefault="00511854" w:rsidP="00511854">
            <w:pPr>
              <w:pStyle w:val="MITNETZFllfelder"/>
              <w:ind w:left="80"/>
              <w:rPr>
                <w:noProof/>
              </w:rPr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511854" w:rsidRPr="00373F54" w:rsidTr="009F04D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312" w:type="dxa"/>
            <w:shd w:val="clear" w:color="auto" w:fill="auto"/>
          </w:tcPr>
          <w:p w:rsidR="00511854" w:rsidRPr="00373F54" w:rsidRDefault="00511854" w:rsidP="00904847">
            <w:pPr>
              <w:pStyle w:val="MITNETZganzkleineLeerzeile"/>
              <w:snapToGrid w:val="0"/>
            </w:pPr>
          </w:p>
        </w:tc>
        <w:tc>
          <w:tcPr>
            <w:tcW w:w="384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11854" w:rsidRPr="00373F54" w:rsidRDefault="00511854" w:rsidP="00904847">
            <w:pPr>
              <w:pStyle w:val="MITNETZganzkleineLeerzeile"/>
              <w:snapToGrid w:val="0"/>
            </w:pPr>
          </w:p>
        </w:tc>
        <w:tc>
          <w:tcPr>
            <w:tcW w:w="742" w:type="dxa"/>
            <w:gridSpan w:val="4"/>
            <w:shd w:val="clear" w:color="auto" w:fill="auto"/>
          </w:tcPr>
          <w:p w:rsidR="00511854" w:rsidRPr="00373F54" w:rsidRDefault="00511854" w:rsidP="00904847">
            <w:pPr>
              <w:pStyle w:val="MITNETZganzkleineLeerzeile"/>
              <w:snapToGrid w:val="0"/>
            </w:pPr>
          </w:p>
        </w:tc>
        <w:tc>
          <w:tcPr>
            <w:tcW w:w="5399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511854" w:rsidRPr="00373F54" w:rsidRDefault="00511854" w:rsidP="00904847">
            <w:pPr>
              <w:pStyle w:val="MITNETZganzkleineLeerzeile"/>
              <w:snapToGrid w:val="0"/>
            </w:pPr>
          </w:p>
        </w:tc>
      </w:tr>
      <w:tr w:rsidR="00543731" w:rsidTr="00D10A9A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32"/>
            <w:shd w:val="clear" w:color="auto" w:fill="auto"/>
          </w:tcPr>
          <w:p w:rsidR="00543731" w:rsidRDefault="00511854">
            <w:pPr>
              <w:pStyle w:val="MITNETZSubtitel"/>
            </w:pPr>
            <w:r>
              <w:t xml:space="preserve">erfasste Strommenge </w:t>
            </w:r>
          </w:p>
        </w:tc>
      </w:tr>
      <w:tr w:rsidR="00511854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511854" w:rsidRDefault="00511854">
            <w:pPr>
              <w:pStyle w:val="MITNETZText9pt"/>
            </w:pPr>
          </w:p>
        </w:tc>
        <w:tc>
          <w:tcPr>
            <w:tcW w:w="9946" w:type="dxa"/>
            <w:gridSpan w:val="29"/>
            <w:shd w:val="clear" w:color="auto" w:fill="auto"/>
          </w:tcPr>
          <w:p w:rsidR="00511854" w:rsidRPr="00904847" w:rsidRDefault="00511854">
            <w:pPr>
              <w:pStyle w:val="MITNETZText9pt"/>
              <w:rPr>
                <w:b/>
              </w:rPr>
            </w:pPr>
            <w:r w:rsidRPr="00904847">
              <w:rPr>
                <w:b/>
              </w:rPr>
              <w:t>erzeugter Strom:</w:t>
            </w:r>
          </w:p>
        </w:tc>
      </w:tr>
      <w:tr w:rsidR="00373F54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373F54" w:rsidRPr="00373F54" w:rsidRDefault="00373F54" w:rsidP="00373F54">
            <w:pPr>
              <w:pStyle w:val="MITNETZText9pt"/>
              <w:snapToGrid w:val="0"/>
              <w:rPr>
                <w:sz w:val="12"/>
              </w:rPr>
            </w:pPr>
          </w:p>
        </w:tc>
        <w:tc>
          <w:tcPr>
            <w:tcW w:w="9946" w:type="dxa"/>
            <w:gridSpan w:val="29"/>
            <w:shd w:val="clear" w:color="auto" w:fill="auto"/>
          </w:tcPr>
          <w:p w:rsidR="00373F54" w:rsidRPr="00373F54" w:rsidRDefault="00373F54" w:rsidP="00373F54">
            <w:pPr>
              <w:pStyle w:val="MITNETZText9pt"/>
              <w:snapToGrid w:val="0"/>
              <w:rPr>
                <w:sz w:val="12"/>
              </w:rPr>
            </w:pPr>
            <w:r>
              <w:rPr>
                <w:sz w:val="12"/>
              </w:rPr>
              <w:t>Referenz/Zählpunktbezeichnung</w:t>
            </w:r>
            <w:r w:rsidRPr="00904847">
              <w:rPr>
                <w:sz w:val="12"/>
              </w:rPr>
              <w:t xml:space="preserve"> </w:t>
            </w:r>
          </w:p>
        </w:tc>
      </w:tr>
      <w:tr w:rsidR="00511854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11854" w:rsidRDefault="00511854">
            <w:pPr>
              <w:pStyle w:val="MITNETZText9pt"/>
            </w:pPr>
          </w:p>
        </w:tc>
        <w:tc>
          <w:tcPr>
            <w:tcW w:w="9946" w:type="dxa"/>
            <w:gridSpan w:val="2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854" w:rsidRDefault="00511854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511854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511854" w:rsidRPr="00904847" w:rsidRDefault="00511854">
            <w:pPr>
              <w:pStyle w:val="MITNETZText9pt"/>
              <w:snapToGrid w:val="0"/>
              <w:rPr>
                <w:sz w:val="12"/>
              </w:rPr>
            </w:pPr>
          </w:p>
        </w:tc>
        <w:tc>
          <w:tcPr>
            <w:tcW w:w="3397" w:type="dxa"/>
            <w:gridSpan w:val="5"/>
            <w:shd w:val="clear" w:color="auto" w:fill="auto"/>
          </w:tcPr>
          <w:p w:rsidR="00511854" w:rsidRPr="00904847" w:rsidRDefault="00373F54" w:rsidP="00373F54">
            <w:pPr>
              <w:pStyle w:val="MITNETZText9pt"/>
              <w:rPr>
                <w:sz w:val="12"/>
              </w:rPr>
            </w:pPr>
            <w:r>
              <w:rPr>
                <w:sz w:val="12"/>
              </w:rPr>
              <w:t>Zählernummer</w:t>
            </w:r>
          </w:p>
        </w:tc>
        <w:tc>
          <w:tcPr>
            <w:tcW w:w="430" w:type="dxa"/>
            <w:gridSpan w:val="3"/>
            <w:shd w:val="clear" w:color="auto" w:fill="auto"/>
          </w:tcPr>
          <w:p w:rsidR="00511854" w:rsidRPr="00904847" w:rsidRDefault="00511854">
            <w:pPr>
              <w:pStyle w:val="MITNETZText9pt"/>
              <w:rPr>
                <w:sz w:val="12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511854" w:rsidRPr="00904847" w:rsidRDefault="00511854">
            <w:pPr>
              <w:pStyle w:val="MITNETZText9pt"/>
              <w:rPr>
                <w:sz w:val="12"/>
              </w:rPr>
            </w:pPr>
            <w:r w:rsidRPr="00904847">
              <w:rPr>
                <w:sz w:val="12"/>
              </w:rPr>
              <w:t>Datum der Ablesung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511854" w:rsidRPr="00904847" w:rsidRDefault="00511854">
            <w:pPr>
              <w:pStyle w:val="MITNETZText9pt"/>
              <w:rPr>
                <w:sz w:val="12"/>
              </w:rPr>
            </w:pPr>
          </w:p>
        </w:tc>
        <w:tc>
          <w:tcPr>
            <w:tcW w:w="2852" w:type="dxa"/>
            <w:gridSpan w:val="11"/>
            <w:shd w:val="clear" w:color="auto" w:fill="auto"/>
          </w:tcPr>
          <w:p w:rsidR="00511854" w:rsidRPr="00904847" w:rsidRDefault="00511854">
            <w:pPr>
              <w:pStyle w:val="MITNETZText9pt"/>
              <w:rPr>
                <w:sz w:val="12"/>
              </w:rPr>
            </w:pPr>
            <w:r w:rsidRPr="00904847">
              <w:rPr>
                <w:sz w:val="12"/>
              </w:rPr>
              <w:t>Zählerstand</w:t>
            </w:r>
          </w:p>
        </w:tc>
      </w:tr>
      <w:tr w:rsidR="00511854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11854" w:rsidRDefault="00511854">
            <w:pPr>
              <w:pStyle w:val="MITNETZText9pt"/>
              <w:snapToGrid w:val="0"/>
            </w:pPr>
          </w:p>
        </w:tc>
        <w:tc>
          <w:tcPr>
            <w:tcW w:w="339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854" w:rsidRDefault="00511854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11854" w:rsidRDefault="00511854">
            <w:pPr>
              <w:pStyle w:val="MITNETZText9pt"/>
            </w:pPr>
          </w:p>
        </w:tc>
        <w:tc>
          <w:tcPr>
            <w:tcW w:w="283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854" w:rsidRDefault="00511854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1854" w:rsidRDefault="00511854">
            <w:pPr>
              <w:pStyle w:val="MITNETZText9pt"/>
              <w:rPr>
                <w:noProof/>
              </w:rPr>
            </w:pPr>
          </w:p>
        </w:tc>
        <w:tc>
          <w:tcPr>
            <w:tcW w:w="2852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854" w:rsidRDefault="00511854">
            <w:pPr>
              <w:pStyle w:val="MITNETZText9pt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</w:tr>
      <w:tr w:rsidR="00511854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511854" w:rsidRPr="00904847" w:rsidRDefault="00511854">
            <w:pPr>
              <w:pStyle w:val="MITNETZText9pt"/>
              <w:snapToGrid w:val="0"/>
              <w:rPr>
                <w:sz w:val="12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11854" w:rsidRPr="00904847" w:rsidRDefault="00511854">
            <w:pPr>
              <w:pStyle w:val="MITNETZText9pt"/>
              <w:rPr>
                <w:sz w:val="12"/>
              </w:rPr>
            </w:pPr>
            <w:r w:rsidRPr="00904847">
              <w:rPr>
                <w:sz w:val="12"/>
              </w:rPr>
              <w:t>Wandlerkonstante</w:t>
            </w:r>
          </w:p>
        </w:tc>
        <w:tc>
          <w:tcPr>
            <w:tcW w:w="430" w:type="dxa"/>
            <w:gridSpan w:val="3"/>
            <w:shd w:val="clear" w:color="auto" w:fill="auto"/>
          </w:tcPr>
          <w:p w:rsidR="00511854" w:rsidRPr="00904847" w:rsidRDefault="00511854">
            <w:pPr>
              <w:pStyle w:val="MITNETZText9pt"/>
              <w:rPr>
                <w:sz w:val="12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11854" w:rsidRPr="00904847" w:rsidRDefault="00511854">
            <w:pPr>
              <w:pStyle w:val="MITNETZText9pt"/>
              <w:rPr>
                <w:sz w:val="12"/>
              </w:rPr>
            </w:pPr>
            <w:r w:rsidRPr="00904847">
              <w:rPr>
                <w:sz w:val="12"/>
              </w:rPr>
              <w:t>Datum der Ablesung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511854" w:rsidRPr="00904847" w:rsidRDefault="00511854">
            <w:pPr>
              <w:pStyle w:val="MITNETZText9pt"/>
              <w:rPr>
                <w:sz w:val="12"/>
              </w:rPr>
            </w:pPr>
          </w:p>
        </w:tc>
        <w:tc>
          <w:tcPr>
            <w:tcW w:w="285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511854" w:rsidRPr="00904847" w:rsidRDefault="00511854">
            <w:pPr>
              <w:pStyle w:val="MITNETZText9pt"/>
              <w:rPr>
                <w:sz w:val="12"/>
              </w:rPr>
            </w:pPr>
            <w:r w:rsidRPr="00904847">
              <w:rPr>
                <w:sz w:val="12"/>
              </w:rPr>
              <w:t>Zählerstand</w:t>
            </w:r>
          </w:p>
        </w:tc>
      </w:tr>
      <w:tr w:rsidR="00511854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11854" w:rsidRDefault="00511854">
            <w:pPr>
              <w:pStyle w:val="MITNETZText9pt"/>
              <w:snapToGrid w:val="0"/>
            </w:pPr>
          </w:p>
        </w:tc>
        <w:tc>
          <w:tcPr>
            <w:tcW w:w="339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854" w:rsidRDefault="00511854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11854" w:rsidRDefault="00511854">
            <w:pPr>
              <w:pStyle w:val="MITNETZText9pt"/>
            </w:pPr>
          </w:p>
        </w:tc>
        <w:tc>
          <w:tcPr>
            <w:tcW w:w="283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854" w:rsidRDefault="00511854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1854" w:rsidRDefault="00511854">
            <w:pPr>
              <w:pStyle w:val="MITNETZText9pt"/>
            </w:pPr>
          </w:p>
        </w:tc>
        <w:tc>
          <w:tcPr>
            <w:tcW w:w="2852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854" w:rsidRDefault="00511854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511854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511854" w:rsidRPr="00904847" w:rsidRDefault="00511854" w:rsidP="00904847">
            <w:pPr>
              <w:pStyle w:val="MITNETZText9pt"/>
              <w:snapToGrid w:val="0"/>
              <w:rPr>
                <w:sz w:val="12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11854" w:rsidRPr="00904847" w:rsidRDefault="00511854" w:rsidP="00904847">
            <w:pPr>
              <w:pStyle w:val="MITNETZText9pt"/>
              <w:snapToGrid w:val="0"/>
              <w:rPr>
                <w:sz w:val="12"/>
              </w:rPr>
            </w:pPr>
          </w:p>
        </w:tc>
        <w:tc>
          <w:tcPr>
            <w:tcW w:w="430" w:type="dxa"/>
            <w:gridSpan w:val="3"/>
            <w:shd w:val="clear" w:color="auto" w:fill="auto"/>
          </w:tcPr>
          <w:p w:rsidR="00511854" w:rsidRPr="00904847" w:rsidRDefault="00511854" w:rsidP="00904847">
            <w:pPr>
              <w:pStyle w:val="MITNETZText9pt"/>
              <w:snapToGrid w:val="0"/>
              <w:rPr>
                <w:sz w:val="12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11854" w:rsidRPr="00904847" w:rsidRDefault="00511854" w:rsidP="00904847">
            <w:pPr>
              <w:pStyle w:val="MITNETZText9pt"/>
              <w:snapToGrid w:val="0"/>
              <w:rPr>
                <w:sz w:val="12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511854" w:rsidRPr="00904847" w:rsidRDefault="00511854" w:rsidP="00904847">
            <w:pPr>
              <w:pStyle w:val="MITNETZText9pt"/>
              <w:snapToGrid w:val="0"/>
              <w:rPr>
                <w:sz w:val="12"/>
              </w:rPr>
            </w:pPr>
          </w:p>
        </w:tc>
        <w:tc>
          <w:tcPr>
            <w:tcW w:w="285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511854" w:rsidRPr="00904847" w:rsidRDefault="00511854" w:rsidP="00904847">
            <w:pPr>
              <w:pStyle w:val="MITNETZText9pt"/>
              <w:snapToGrid w:val="0"/>
              <w:rPr>
                <w:sz w:val="12"/>
              </w:rPr>
            </w:pPr>
          </w:p>
        </w:tc>
      </w:tr>
      <w:tr w:rsidR="00734947" w:rsidTr="009F04D8">
        <w:tblPrEx>
          <w:tblCellMar>
            <w:left w:w="0" w:type="dxa"/>
            <w:right w:w="0" w:type="dxa"/>
          </w:tblCellMar>
        </w:tblPrEx>
        <w:tc>
          <w:tcPr>
            <w:tcW w:w="5030" w:type="dxa"/>
            <w:gridSpan w:val="15"/>
            <w:shd w:val="clear" w:color="auto" w:fill="auto"/>
          </w:tcPr>
          <w:p w:rsidR="00734947" w:rsidRDefault="00734947">
            <w:pPr>
              <w:pStyle w:val="MITNETZText9pt"/>
              <w:snapToGrid w:val="0"/>
            </w:pPr>
          </w:p>
        </w:tc>
        <w:tc>
          <w:tcPr>
            <w:tcW w:w="241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34947" w:rsidRDefault="00734947">
            <w:pPr>
              <w:pStyle w:val="MITNETZText9pt"/>
            </w:pPr>
            <w:r w:rsidRPr="00373F54">
              <w:rPr>
                <w:b/>
              </w:rPr>
              <w:t>Menge erzeugter Strom:</w:t>
            </w:r>
          </w:p>
        </w:tc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4947" w:rsidRDefault="00734947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872" w:type="dxa"/>
            <w:gridSpan w:val="4"/>
            <w:shd w:val="clear" w:color="auto" w:fill="auto"/>
          </w:tcPr>
          <w:p w:rsidR="00734947" w:rsidRDefault="00734947">
            <w:pPr>
              <w:pStyle w:val="MITNETZText9pt"/>
            </w:pPr>
            <w:r>
              <w:t>kWh</w:t>
            </w:r>
          </w:p>
        </w:tc>
      </w:tr>
      <w:tr w:rsidR="00734947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734947" w:rsidRPr="00904847" w:rsidRDefault="00734947" w:rsidP="00904847">
            <w:pPr>
              <w:pStyle w:val="MITNETZganzkleineLeerzeile"/>
              <w:snapToGrid w:val="0"/>
              <w:rPr>
                <w:szCs w:val="2"/>
              </w:rPr>
            </w:pPr>
          </w:p>
        </w:tc>
        <w:tc>
          <w:tcPr>
            <w:tcW w:w="1481" w:type="dxa"/>
            <w:shd w:val="clear" w:color="auto" w:fill="auto"/>
          </w:tcPr>
          <w:p w:rsidR="00734947" w:rsidRPr="00904847" w:rsidRDefault="00734947" w:rsidP="00904847">
            <w:pPr>
              <w:pStyle w:val="MITNETZganzkleineLeerzeile"/>
              <w:snapToGrid w:val="0"/>
              <w:rPr>
                <w:szCs w:val="2"/>
              </w:rPr>
            </w:pPr>
          </w:p>
        </w:tc>
        <w:tc>
          <w:tcPr>
            <w:tcW w:w="1487" w:type="dxa"/>
            <w:gridSpan w:val="3"/>
            <w:shd w:val="clear" w:color="auto" w:fill="auto"/>
          </w:tcPr>
          <w:p w:rsidR="00734947" w:rsidRPr="00904847" w:rsidRDefault="00734947" w:rsidP="00904847">
            <w:pPr>
              <w:pStyle w:val="MITNETZganzkleineLeerzeile"/>
              <w:snapToGrid w:val="0"/>
              <w:rPr>
                <w:szCs w:val="2"/>
              </w:rPr>
            </w:pPr>
          </w:p>
        </w:tc>
        <w:tc>
          <w:tcPr>
            <w:tcW w:w="2990" w:type="dxa"/>
            <w:gridSpan w:val="11"/>
            <w:shd w:val="clear" w:color="auto" w:fill="auto"/>
          </w:tcPr>
          <w:p w:rsidR="00734947" w:rsidRPr="00904847" w:rsidRDefault="00734947" w:rsidP="00904847">
            <w:pPr>
              <w:pStyle w:val="MITNETZganzkleineLeerzeile"/>
              <w:snapToGrid w:val="0"/>
              <w:rPr>
                <w:szCs w:val="2"/>
              </w:rPr>
            </w:pPr>
          </w:p>
        </w:tc>
        <w:tc>
          <w:tcPr>
            <w:tcW w:w="1981" w:type="dxa"/>
            <w:gridSpan w:val="7"/>
            <w:shd w:val="clear" w:color="auto" w:fill="auto"/>
          </w:tcPr>
          <w:p w:rsidR="00734947" w:rsidRPr="00904847" w:rsidRDefault="00734947" w:rsidP="00904847">
            <w:pPr>
              <w:pStyle w:val="MITNETZganzkleineLeerzeile"/>
              <w:snapToGrid w:val="0"/>
              <w:rPr>
                <w:szCs w:val="2"/>
              </w:rPr>
            </w:pPr>
          </w:p>
        </w:tc>
        <w:tc>
          <w:tcPr>
            <w:tcW w:w="2007" w:type="dxa"/>
            <w:gridSpan w:val="7"/>
            <w:shd w:val="clear" w:color="auto" w:fill="auto"/>
          </w:tcPr>
          <w:p w:rsidR="00734947" w:rsidRPr="00904847" w:rsidRDefault="00734947" w:rsidP="00904847">
            <w:pPr>
              <w:pStyle w:val="MITNETZganzkleineLeerzeile"/>
              <w:snapToGrid w:val="0"/>
              <w:rPr>
                <w:szCs w:val="2"/>
              </w:rPr>
            </w:pPr>
          </w:p>
        </w:tc>
      </w:tr>
      <w:tr w:rsidR="00734947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734947" w:rsidRDefault="00734947" w:rsidP="00734947">
            <w:pPr>
              <w:pStyle w:val="MITNETZText9pt"/>
            </w:pPr>
          </w:p>
        </w:tc>
        <w:tc>
          <w:tcPr>
            <w:tcW w:w="9946" w:type="dxa"/>
            <w:gridSpan w:val="29"/>
            <w:shd w:val="clear" w:color="auto" w:fill="auto"/>
          </w:tcPr>
          <w:p w:rsidR="00734947" w:rsidRPr="00904847" w:rsidRDefault="00D10A9A" w:rsidP="00734947">
            <w:pPr>
              <w:pStyle w:val="MITNETZText9pt"/>
              <w:rPr>
                <w:b/>
              </w:rPr>
            </w:pPr>
            <w:r w:rsidRPr="00904847">
              <w:rPr>
                <w:b/>
              </w:rPr>
              <w:t>eingespeister</w:t>
            </w:r>
            <w:r w:rsidR="00734947" w:rsidRPr="00904847">
              <w:rPr>
                <w:b/>
              </w:rPr>
              <w:t xml:space="preserve"> Strom:</w:t>
            </w:r>
          </w:p>
        </w:tc>
      </w:tr>
      <w:tr w:rsidR="00373F54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373F54" w:rsidRPr="00373F54" w:rsidRDefault="00373F54" w:rsidP="00373F54">
            <w:pPr>
              <w:pStyle w:val="MITNETZText9pt"/>
              <w:snapToGrid w:val="0"/>
              <w:rPr>
                <w:sz w:val="12"/>
              </w:rPr>
            </w:pPr>
          </w:p>
        </w:tc>
        <w:tc>
          <w:tcPr>
            <w:tcW w:w="9946" w:type="dxa"/>
            <w:gridSpan w:val="29"/>
            <w:shd w:val="clear" w:color="auto" w:fill="auto"/>
          </w:tcPr>
          <w:p w:rsidR="00373F54" w:rsidRPr="00373F54" w:rsidRDefault="00373F54" w:rsidP="00373F54">
            <w:pPr>
              <w:pStyle w:val="MITNETZText9pt"/>
              <w:snapToGrid w:val="0"/>
              <w:rPr>
                <w:sz w:val="12"/>
              </w:rPr>
            </w:pPr>
            <w:r>
              <w:rPr>
                <w:sz w:val="12"/>
              </w:rPr>
              <w:t>Referenz/ Zählpunktbezeichnung</w:t>
            </w:r>
          </w:p>
        </w:tc>
      </w:tr>
      <w:tr w:rsidR="00373F54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73F54" w:rsidRDefault="00373F54" w:rsidP="00734947">
            <w:pPr>
              <w:pStyle w:val="MITNETZText9pt"/>
            </w:pPr>
          </w:p>
        </w:tc>
        <w:tc>
          <w:tcPr>
            <w:tcW w:w="9946" w:type="dxa"/>
            <w:gridSpan w:val="2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F54" w:rsidRDefault="00373F54" w:rsidP="00734947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734947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734947" w:rsidRPr="00904847" w:rsidRDefault="00734947" w:rsidP="00734947">
            <w:pPr>
              <w:pStyle w:val="MITNETZText9pt"/>
              <w:snapToGrid w:val="0"/>
              <w:rPr>
                <w:sz w:val="12"/>
              </w:rPr>
            </w:pPr>
          </w:p>
        </w:tc>
        <w:tc>
          <w:tcPr>
            <w:tcW w:w="3411" w:type="dxa"/>
            <w:gridSpan w:val="6"/>
            <w:shd w:val="clear" w:color="auto" w:fill="auto"/>
            <w:vAlign w:val="bottom"/>
          </w:tcPr>
          <w:p w:rsidR="00734947" w:rsidRPr="00904847" w:rsidRDefault="00373F54" w:rsidP="00904847">
            <w:pPr>
              <w:pStyle w:val="MITNETZText9pt"/>
              <w:jc w:val="left"/>
              <w:rPr>
                <w:sz w:val="12"/>
              </w:rPr>
            </w:pPr>
            <w:r>
              <w:rPr>
                <w:sz w:val="12"/>
              </w:rPr>
              <w:t>Zählernummer</w:t>
            </w: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:rsidR="00734947" w:rsidRPr="00904847" w:rsidRDefault="00734947" w:rsidP="00904847">
            <w:pPr>
              <w:pStyle w:val="MITNETZText9pt"/>
              <w:jc w:val="left"/>
              <w:rPr>
                <w:sz w:val="12"/>
              </w:rPr>
            </w:pPr>
          </w:p>
        </w:tc>
        <w:tc>
          <w:tcPr>
            <w:tcW w:w="2841" w:type="dxa"/>
            <w:gridSpan w:val="9"/>
            <w:shd w:val="clear" w:color="auto" w:fill="auto"/>
            <w:vAlign w:val="bottom"/>
          </w:tcPr>
          <w:p w:rsidR="00734947" w:rsidRPr="00904847" w:rsidRDefault="00734947" w:rsidP="00904847">
            <w:pPr>
              <w:pStyle w:val="MITNETZText9pt"/>
              <w:jc w:val="left"/>
              <w:rPr>
                <w:sz w:val="12"/>
              </w:rPr>
            </w:pPr>
            <w:r w:rsidRPr="00904847">
              <w:rPr>
                <w:sz w:val="12"/>
              </w:rPr>
              <w:t>Datum der Ablesung</w:t>
            </w:r>
          </w:p>
        </w:tc>
        <w:tc>
          <w:tcPr>
            <w:tcW w:w="453" w:type="dxa"/>
            <w:gridSpan w:val="3"/>
            <w:shd w:val="clear" w:color="auto" w:fill="auto"/>
            <w:vAlign w:val="bottom"/>
          </w:tcPr>
          <w:p w:rsidR="00734947" w:rsidRPr="00904847" w:rsidRDefault="00734947" w:rsidP="00904847">
            <w:pPr>
              <w:pStyle w:val="MITNETZText9pt"/>
              <w:jc w:val="left"/>
              <w:rPr>
                <w:sz w:val="12"/>
              </w:rPr>
            </w:pPr>
          </w:p>
        </w:tc>
        <w:tc>
          <w:tcPr>
            <w:tcW w:w="2825" w:type="dxa"/>
            <w:gridSpan w:val="9"/>
            <w:shd w:val="clear" w:color="auto" w:fill="auto"/>
            <w:vAlign w:val="bottom"/>
          </w:tcPr>
          <w:p w:rsidR="00734947" w:rsidRPr="00904847" w:rsidRDefault="00734947" w:rsidP="00904847">
            <w:pPr>
              <w:pStyle w:val="MITNETZText9pt"/>
              <w:jc w:val="left"/>
              <w:rPr>
                <w:sz w:val="12"/>
              </w:rPr>
            </w:pPr>
            <w:r w:rsidRPr="00904847">
              <w:rPr>
                <w:sz w:val="12"/>
              </w:rPr>
              <w:t>Zählerstand</w:t>
            </w:r>
          </w:p>
        </w:tc>
      </w:tr>
      <w:tr w:rsidR="00734947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4947" w:rsidRDefault="00734947" w:rsidP="00734947">
            <w:pPr>
              <w:pStyle w:val="MITNETZText9pt"/>
              <w:snapToGrid w:val="0"/>
            </w:pPr>
          </w:p>
        </w:tc>
        <w:tc>
          <w:tcPr>
            <w:tcW w:w="341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4947" w:rsidRDefault="00734947" w:rsidP="00734947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4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4947" w:rsidRDefault="00734947" w:rsidP="00734947">
            <w:pPr>
              <w:pStyle w:val="MITNETZText9pt"/>
            </w:pPr>
          </w:p>
        </w:tc>
        <w:tc>
          <w:tcPr>
            <w:tcW w:w="2841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4947" w:rsidRDefault="00734947" w:rsidP="00734947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4947" w:rsidRDefault="00734947" w:rsidP="00734947">
            <w:pPr>
              <w:pStyle w:val="MITNETZText9pt"/>
              <w:rPr>
                <w:noProof/>
              </w:rPr>
            </w:pPr>
          </w:p>
        </w:tc>
        <w:tc>
          <w:tcPr>
            <w:tcW w:w="2825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4947" w:rsidRDefault="00734947" w:rsidP="00734947">
            <w:pPr>
              <w:pStyle w:val="MITNETZText9pt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</w:tr>
      <w:tr w:rsidR="00734947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734947" w:rsidRPr="00904847" w:rsidRDefault="00734947" w:rsidP="00734947">
            <w:pPr>
              <w:pStyle w:val="MITNETZText9pt"/>
              <w:snapToGrid w:val="0"/>
              <w:rPr>
                <w:sz w:val="12"/>
              </w:rPr>
            </w:pPr>
          </w:p>
        </w:tc>
        <w:tc>
          <w:tcPr>
            <w:tcW w:w="341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34947" w:rsidRPr="00904847" w:rsidRDefault="00734947" w:rsidP="00904847">
            <w:pPr>
              <w:pStyle w:val="MITNETZText9pt"/>
              <w:jc w:val="left"/>
              <w:rPr>
                <w:sz w:val="12"/>
              </w:rPr>
            </w:pPr>
            <w:r w:rsidRPr="00904847">
              <w:rPr>
                <w:sz w:val="12"/>
              </w:rPr>
              <w:t>Wandlerkonstante</w:t>
            </w: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:rsidR="00734947" w:rsidRPr="00904847" w:rsidRDefault="00734947" w:rsidP="00904847">
            <w:pPr>
              <w:pStyle w:val="MITNETZText9pt"/>
              <w:jc w:val="left"/>
              <w:rPr>
                <w:sz w:val="12"/>
              </w:rPr>
            </w:pPr>
          </w:p>
        </w:tc>
        <w:tc>
          <w:tcPr>
            <w:tcW w:w="2841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34947" w:rsidRPr="00904847" w:rsidRDefault="00734947" w:rsidP="00904847">
            <w:pPr>
              <w:pStyle w:val="MITNETZText9pt"/>
              <w:jc w:val="left"/>
              <w:rPr>
                <w:sz w:val="12"/>
              </w:rPr>
            </w:pPr>
            <w:r w:rsidRPr="00904847">
              <w:rPr>
                <w:sz w:val="12"/>
              </w:rPr>
              <w:t>Datum der Ablesung</w:t>
            </w:r>
          </w:p>
        </w:tc>
        <w:tc>
          <w:tcPr>
            <w:tcW w:w="453" w:type="dxa"/>
            <w:gridSpan w:val="3"/>
            <w:shd w:val="clear" w:color="auto" w:fill="auto"/>
            <w:vAlign w:val="bottom"/>
          </w:tcPr>
          <w:p w:rsidR="00734947" w:rsidRPr="00904847" w:rsidRDefault="00734947" w:rsidP="00904847">
            <w:pPr>
              <w:pStyle w:val="MITNETZText9pt"/>
              <w:jc w:val="left"/>
              <w:rPr>
                <w:sz w:val="12"/>
              </w:rPr>
            </w:pPr>
          </w:p>
        </w:tc>
        <w:tc>
          <w:tcPr>
            <w:tcW w:w="2825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34947" w:rsidRPr="00904847" w:rsidRDefault="00734947" w:rsidP="00904847">
            <w:pPr>
              <w:pStyle w:val="MITNETZText9pt"/>
              <w:jc w:val="left"/>
              <w:rPr>
                <w:sz w:val="12"/>
              </w:rPr>
            </w:pPr>
            <w:r w:rsidRPr="00904847">
              <w:rPr>
                <w:sz w:val="12"/>
              </w:rPr>
              <w:t>Zählerstand</w:t>
            </w:r>
          </w:p>
        </w:tc>
      </w:tr>
      <w:tr w:rsidR="00734947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4947" w:rsidRDefault="00734947" w:rsidP="00734947">
            <w:pPr>
              <w:pStyle w:val="MITNETZText9pt"/>
              <w:snapToGrid w:val="0"/>
            </w:pPr>
          </w:p>
        </w:tc>
        <w:tc>
          <w:tcPr>
            <w:tcW w:w="341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4947" w:rsidRDefault="00734947" w:rsidP="00734947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4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4947" w:rsidRDefault="00734947" w:rsidP="00734947">
            <w:pPr>
              <w:pStyle w:val="MITNETZText9pt"/>
            </w:pPr>
          </w:p>
        </w:tc>
        <w:tc>
          <w:tcPr>
            <w:tcW w:w="2841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4947" w:rsidRDefault="00734947" w:rsidP="00734947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4947" w:rsidRDefault="00734947" w:rsidP="00734947">
            <w:pPr>
              <w:pStyle w:val="MITNETZText9pt"/>
            </w:pPr>
          </w:p>
        </w:tc>
        <w:tc>
          <w:tcPr>
            <w:tcW w:w="2825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4947" w:rsidRDefault="00734947" w:rsidP="00734947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734947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734947" w:rsidRPr="00904847" w:rsidRDefault="00734947" w:rsidP="00734947">
            <w:pPr>
              <w:pStyle w:val="MITNETZText9pt"/>
              <w:snapToGrid w:val="0"/>
              <w:rPr>
                <w:sz w:val="12"/>
              </w:rPr>
            </w:pPr>
          </w:p>
        </w:tc>
        <w:tc>
          <w:tcPr>
            <w:tcW w:w="341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34947" w:rsidRPr="00904847" w:rsidRDefault="00734947" w:rsidP="00734947">
            <w:pPr>
              <w:pStyle w:val="MITNETZText9pt"/>
              <w:rPr>
                <w:sz w:val="12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734947" w:rsidRPr="00904847" w:rsidRDefault="00734947" w:rsidP="00734947">
            <w:pPr>
              <w:pStyle w:val="MITNETZText9pt"/>
              <w:rPr>
                <w:sz w:val="12"/>
              </w:rPr>
            </w:pPr>
          </w:p>
        </w:tc>
        <w:tc>
          <w:tcPr>
            <w:tcW w:w="284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34947" w:rsidRPr="00904847" w:rsidRDefault="00734947" w:rsidP="00734947">
            <w:pPr>
              <w:pStyle w:val="MITNETZText9pt"/>
              <w:rPr>
                <w:sz w:val="12"/>
              </w:rPr>
            </w:pPr>
          </w:p>
        </w:tc>
        <w:tc>
          <w:tcPr>
            <w:tcW w:w="453" w:type="dxa"/>
            <w:gridSpan w:val="3"/>
            <w:shd w:val="clear" w:color="auto" w:fill="auto"/>
          </w:tcPr>
          <w:p w:rsidR="00734947" w:rsidRPr="00904847" w:rsidRDefault="00734947" w:rsidP="00734947">
            <w:pPr>
              <w:pStyle w:val="MITNETZText9pt"/>
              <w:rPr>
                <w:sz w:val="12"/>
              </w:rPr>
            </w:pPr>
          </w:p>
        </w:tc>
        <w:tc>
          <w:tcPr>
            <w:tcW w:w="282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34947" w:rsidRPr="00904847" w:rsidRDefault="00734947" w:rsidP="00734947">
            <w:pPr>
              <w:pStyle w:val="MITNETZText9pt"/>
              <w:rPr>
                <w:sz w:val="12"/>
              </w:rPr>
            </w:pPr>
          </w:p>
        </w:tc>
      </w:tr>
      <w:tr w:rsidR="00D10A9A" w:rsidTr="009F04D8">
        <w:tblPrEx>
          <w:tblCellMar>
            <w:left w:w="0" w:type="dxa"/>
            <w:right w:w="0" w:type="dxa"/>
          </w:tblCellMar>
        </w:tblPrEx>
        <w:trPr>
          <w:gridAfter w:val="2"/>
          <w:wAfter w:w="24" w:type="dxa"/>
        </w:trPr>
        <w:tc>
          <w:tcPr>
            <w:tcW w:w="5036" w:type="dxa"/>
            <w:gridSpan w:val="16"/>
            <w:shd w:val="clear" w:color="auto" w:fill="auto"/>
          </w:tcPr>
          <w:p w:rsidR="00D10A9A" w:rsidRDefault="00D10A9A" w:rsidP="00734947">
            <w:pPr>
              <w:pStyle w:val="MITNETZText9pt"/>
              <w:snapToGrid w:val="0"/>
            </w:pPr>
          </w:p>
        </w:tc>
        <w:tc>
          <w:tcPr>
            <w:tcW w:w="242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10A9A" w:rsidRDefault="00D10A9A" w:rsidP="00D10A9A">
            <w:pPr>
              <w:pStyle w:val="MITNETZText9pt"/>
            </w:pPr>
            <w:r w:rsidRPr="00373F54">
              <w:rPr>
                <w:b/>
              </w:rPr>
              <w:t>Menge eingespeister Strom:</w:t>
            </w:r>
          </w:p>
        </w:tc>
        <w:tc>
          <w:tcPr>
            <w:tcW w:w="194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A9A" w:rsidRDefault="00D10A9A" w:rsidP="00734947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868" w:type="dxa"/>
            <w:gridSpan w:val="3"/>
            <w:shd w:val="clear" w:color="auto" w:fill="auto"/>
          </w:tcPr>
          <w:p w:rsidR="00D10A9A" w:rsidRDefault="00D10A9A" w:rsidP="00734947">
            <w:pPr>
              <w:pStyle w:val="MITNETZText9pt"/>
            </w:pPr>
            <w:r>
              <w:t>kWh</w:t>
            </w:r>
          </w:p>
        </w:tc>
      </w:tr>
      <w:tr w:rsidR="00734947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734947" w:rsidRPr="00283F65" w:rsidRDefault="00734947" w:rsidP="00904847">
            <w:pPr>
              <w:pStyle w:val="MITNETZganzkleineLeerzeile"/>
              <w:snapToGrid w:val="0"/>
              <w:rPr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auto"/>
          </w:tcPr>
          <w:p w:rsidR="00734947" w:rsidRPr="00283F65" w:rsidRDefault="00734947" w:rsidP="00904847">
            <w:pPr>
              <w:pStyle w:val="MITNETZganzkleineLeerzeile"/>
              <w:snapToGrid w:val="0"/>
              <w:rPr>
                <w:sz w:val="16"/>
                <w:szCs w:val="16"/>
              </w:rPr>
            </w:pPr>
          </w:p>
        </w:tc>
        <w:tc>
          <w:tcPr>
            <w:tcW w:w="1487" w:type="dxa"/>
            <w:gridSpan w:val="3"/>
            <w:shd w:val="clear" w:color="auto" w:fill="auto"/>
          </w:tcPr>
          <w:p w:rsidR="00734947" w:rsidRPr="00283F65" w:rsidRDefault="00734947" w:rsidP="00904847">
            <w:pPr>
              <w:pStyle w:val="MITNETZganzkleineLeerzeile"/>
              <w:snapToGrid w:val="0"/>
              <w:rPr>
                <w:sz w:val="16"/>
                <w:szCs w:val="16"/>
              </w:rPr>
            </w:pPr>
          </w:p>
        </w:tc>
        <w:tc>
          <w:tcPr>
            <w:tcW w:w="2990" w:type="dxa"/>
            <w:gridSpan w:val="11"/>
            <w:shd w:val="clear" w:color="auto" w:fill="auto"/>
          </w:tcPr>
          <w:p w:rsidR="00734947" w:rsidRPr="00283F65" w:rsidRDefault="00734947" w:rsidP="00904847">
            <w:pPr>
              <w:pStyle w:val="MITNETZganzkleineLeerzeile"/>
              <w:snapToGrid w:val="0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7"/>
            <w:shd w:val="clear" w:color="auto" w:fill="auto"/>
          </w:tcPr>
          <w:p w:rsidR="00734947" w:rsidRPr="00283F65" w:rsidRDefault="00734947" w:rsidP="00904847">
            <w:pPr>
              <w:pStyle w:val="MITNETZganzkleineLeerzeile"/>
              <w:snapToGrid w:val="0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7"/>
            <w:shd w:val="clear" w:color="auto" w:fill="auto"/>
          </w:tcPr>
          <w:p w:rsidR="00734947" w:rsidRPr="00283F65" w:rsidRDefault="00734947" w:rsidP="00904847">
            <w:pPr>
              <w:pStyle w:val="MITNETZganzkleineLeerzeile"/>
              <w:snapToGrid w:val="0"/>
              <w:rPr>
                <w:sz w:val="16"/>
                <w:szCs w:val="16"/>
              </w:rPr>
            </w:pPr>
          </w:p>
        </w:tc>
      </w:tr>
      <w:tr w:rsidR="00D10A9A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D10A9A" w:rsidRDefault="00D10A9A" w:rsidP="00734947">
            <w:pPr>
              <w:pStyle w:val="MITNETZText9pt"/>
              <w:snapToGrid w:val="0"/>
            </w:pPr>
          </w:p>
        </w:tc>
        <w:tc>
          <w:tcPr>
            <w:tcW w:w="9946" w:type="dxa"/>
            <w:gridSpan w:val="29"/>
            <w:shd w:val="clear" w:color="auto" w:fill="auto"/>
          </w:tcPr>
          <w:p w:rsidR="00D10A9A" w:rsidRPr="00904847" w:rsidRDefault="00D10A9A" w:rsidP="00734947">
            <w:pPr>
              <w:pStyle w:val="MITNETZText9pt"/>
              <w:rPr>
                <w:b/>
              </w:rPr>
            </w:pPr>
            <w:r w:rsidRPr="00904847">
              <w:rPr>
                <w:b/>
              </w:rPr>
              <w:t>Ermittlung nicht eingespeiste/umlagepflichtige Strommenge:</w:t>
            </w:r>
          </w:p>
        </w:tc>
      </w:tr>
      <w:tr w:rsidR="00D10A9A" w:rsidTr="009F04D8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350" w:type="dxa"/>
            <w:gridSpan w:val="3"/>
            <w:shd w:val="clear" w:color="auto" w:fill="auto"/>
          </w:tcPr>
          <w:p w:rsidR="00D10A9A" w:rsidRDefault="00D10A9A" w:rsidP="00734947">
            <w:pPr>
              <w:pStyle w:val="MITNETZText9pt"/>
              <w:snapToGrid w:val="0"/>
            </w:pPr>
          </w:p>
        </w:tc>
        <w:tc>
          <w:tcPr>
            <w:tcW w:w="7105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D10A9A" w:rsidRPr="00904847" w:rsidRDefault="009F04D8" w:rsidP="00D10A9A">
            <w:pPr>
              <w:pStyle w:val="MITNETZText9pt"/>
              <w:jc w:val="right"/>
              <w:rPr>
                <w:b/>
              </w:rPr>
            </w:pPr>
            <w:r>
              <w:rPr>
                <w:b/>
              </w:rPr>
              <w:t xml:space="preserve">Menge nicht eingespeister </w:t>
            </w:r>
            <w:r w:rsidR="00D10A9A" w:rsidRPr="00904847">
              <w:rPr>
                <w:b/>
              </w:rPr>
              <w:t>Strom:</w:t>
            </w:r>
          </w:p>
        </w:tc>
        <w:tc>
          <w:tcPr>
            <w:tcW w:w="193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A9A" w:rsidRDefault="00D10A9A" w:rsidP="00734947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892" w:type="dxa"/>
            <w:gridSpan w:val="5"/>
            <w:shd w:val="clear" w:color="auto" w:fill="auto"/>
          </w:tcPr>
          <w:p w:rsidR="00D10A9A" w:rsidRDefault="00904847" w:rsidP="00734947">
            <w:pPr>
              <w:pStyle w:val="MITNETZText9pt"/>
            </w:pPr>
            <w:r>
              <w:t>kWh</w:t>
            </w:r>
          </w:p>
        </w:tc>
      </w:tr>
      <w:tr w:rsidR="00D10A9A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D10A9A" w:rsidRPr="00904847" w:rsidRDefault="00D10A9A" w:rsidP="00734947">
            <w:pPr>
              <w:pStyle w:val="MITNETZText9pt"/>
              <w:snapToGrid w:val="0"/>
              <w:rPr>
                <w:sz w:val="12"/>
              </w:rPr>
            </w:pPr>
          </w:p>
        </w:tc>
        <w:tc>
          <w:tcPr>
            <w:tcW w:w="7121" w:type="dxa"/>
            <w:gridSpan w:val="20"/>
            <w:shd w:val="clear" w:color="auto" w:fill="auto"/>
          </w:tcPr>
          <w:p w:rsidR="00D10A9A" w:rsidRPr="00904847" w:rsidRDefault="00D10A9A" w:rsidP="00D10A9A">
            <w:pPr>
              <w:pStyle w:val="MITNETZText9pt"/>
              <w:jc w:val="right"/>
              <w:rPr>
                <w:b/>
                <w:sz w:val="12"/>
              </w:rPr>
            </w:pPr>
          </w:p>
        </w:tc>
        <w:tc>
          <w:tcPr>
            <w:tcW w:w="1933" w:type="dxa"/>
            <w:gridSpan w:val="4"/>
            <w:shd w:val="clear" w:color="auto" w:fill="auto"/>
          </w:tcPr>
          <w:p w:rsidR="00D10A9A" w:rsidRPr="00904847" w:rsidRDefault="00D10A9A" w:rsidP="00734947">
            <w:pPr>
              <w:pStyle w:val="MITNETZText9pt"/>
              <w:rPr>
                <w:sz w:val="12"/>
              </w:rPr>
            </w:pPr>
          </w:p>
        </w:tc>
        <w:tc>
          <w:tcPr>
            <w:tcW w:w="892" w:type="dxa"/>
            <w:gridSpan w:val="5"/>
            <w:shd w:val="clear" w:color="auto" w:fill="auto"/>
          </w:tcPr>
          <w:p w:rsidR="00D10A9A" w:rsidRPr="00904847" w:rsidRDefault="00D10A9A" w:rsidP="00734947">
            <w:pPr>
              <w:pStyle w:val="MITNETZText9pt"/>
              <w:rPr>
                <w:sz w:val="12"/>
              </w:rPr>
            </w:pPr>
          </w:p>
        </w:tc>
      </w:tr>
      <w:tr w:rsidR="00D10A9A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D10A9A" w:rsidRDefault="00D10A9A" w:rsidP="00734947">
            <w:pPr>
              <w:pStyle w:val="MITNETZText9pt"/>
              <w:snapToGrid w:val="0"/>
            </w:pPr>
          </w:p>
        </w:tc>
        <w:tc>
          <w:tcPr>
            <w:tcW w:w="7121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D10A9A" w:rsidRPr="00904847" w:rsidRDefault="009F04D8" w:rsidP="009F04D8">
            <w:pPr>
              <w:pStyle w:val="MITNETZText9pt"/>
              <w:jc w:val="right"/>
              <w:rPr>
                <w:b/>
              </w:rPr>
            </w:pPr>
            <w:r w:rsidRPr="00904847">
              <w:rPr>
                <w:b/>
              </w:rPr>
              <w:t>davon eigenverbrauchte Strommenge</w:t>
            </w:r>
            <w:r>
              <w:rPr>
                <w:b/>
              </w:rPr>
              <w:t xml:space="preserve"> (Teilmenge von nicht eingespeister Strom)</w:t>
            </w:r>
            <w:r w:rsidR="00D10A9A" w:rsidRPr="00904847">
              <w:rPr>
                <w:b/>
              </w:rPr>
              <w:t>:</w:t>
            </w:r>
          </w:p>
        </w:tc>
        <w:tc>
          <w:tcPr>
            <w:tcW w:w="193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A9A" w:rsidRDefault="00D10A9A" w:rsidP="00734947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892" w:type="dxa"/>
            <w:gridSpan w:val="5"/>
            <w:shd w:val="clear" w:color="auto" w:fill="auto"/>
          </w:tcPr>
          <w:p w:rsidR="00D10A9A" w:rsidRDefault="00904847" w:rsidP="00734947">
            <w:pPr>
              <w:pStyle w:val="MITNETZText9pt"/>
            </w:pPr>
            <w:r>
              <w:t>kWh</w:t>
            </w:r>
          </w:p>
        </w:tc>
      </w:tr>
      <w:tr w:rsidR="00D10A9A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D10A9A" w:rsidRPr="00904847" w:rsidRDefault="00D10A9A" w:rsidP="00734947">
            <w:pPr>
              <w:pStyle w:val="MITNETZText9pt"/>
              <w:snapToGrid w:val="0"/>
              <w:rPr>
                <w:sz w:val="12"/>
              </w:rPr>
            </w:pPr>
          </w:p>
        </w:tc>
        <w:tc>
          <w:tcPr>
            <w:tcW w:w="7121" w:type="dxa"/>
            <w:gridSpan w:val="20"/>
            <w:shd w:val="clear" w:color="auto" w:fill="auto"/>
          </w:tcPr>
          <w:p w:rsidR="00D10A9A" w:rsidRPr="00904847" w:rsidRDefault="00D10A9A" w:rsidP="00D10A9A">
            <w:pPr>
              <w:pStyle w:val="MITNETZText9pt"/>
              <w:jc w:val="right"/>
              <w:rPr>
                <w:b/>
                <w:sz w:val="12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10A9A" w:rsidRPr="00904847" w:rsidRDefault="00D10A9A" w:rsidP="00734947">
            <w:pPr>
              <w:pStyle w:val="MITNETZText9pt"/>
              <w:rPr>
                <w:sz w:val="12"/>
              </w:rPr>
            </w:pPr>
          </w:p>
        </w:tc>
        <w:tc>
          <w:tcPr>
            <w:tcW w:w="892" w:type="dxa"/>
            <w:gridSpan w:val="5"/>
            <w:shd w:val="clear" w:color="auto" w:fill="auto"/>
          </w:tcPr>
          <w:p w:rsidR="00D10A9A" w:rsidRPr="00904847" w:rsidRDefault="00D10A9A" w:rsidP="00734947">
            <w:pPr>
              <w:pStyle w:val="MITNETZText9pt"/>
              <w:rPr>
                <w:sz w:val="12"/>
              </w:rPr>
            </w:pPr>
          </w:p>
        </w:tc>
      </w:tr>
      <w:tr w:rsidR="00D10A9A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D10A9A" w:rsidRDefault="00D10A9A" w:rsidP="00D10A9A">
            <w:pPr>
              <w:pStyle w:val="MITNETZText9pt"/>
              <w:snapToGrid w:val="0"/>
            </w:pPr>
          </w:p>
        </w:tc>
        <w:tc>
          <w:tcPr>
            <w:tcW w:w="7121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D10A9A" w:rsidRPr="00904847" w:rsidRDefault="009F04D8" w:rsidP="009F04D8">
            <w:pPr>
              <w:pStyle w:val="MITNETZText9pt"/>
              <w:jc w:val="right"/>
              <w:rPr>
                <w:b/>
              </w:rPr>
            </w:pPr>
            <w:r>
              <w:rPr>
                <w:b/>
              </w:rPr>
              <w:t>davon an Dritte gelieferte Strommenge (Teilmenge von nicht eingespeister Strom)</w:t>
            </w:r>
            <w:r w:rsidR="00D10A9A" w:rsidRPr="00904847">
              <w:rPr>
                <w:b/>
              </w:rPr>
              <w:t>:</w:t>
            </w:r>
          </w:p>
        </w:tc>
        <w:tc>
          <w:tcPr>
            <w:tcW w:w="193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A9A" w:rsidRDefault="00D10A9A" w:rsidP="00D10A9A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892" w:type="dxa"/>
            <w:gridSpan w:val="5"/>
            <w:shd w:val="clear" w:color="auto" w:fill="auto"/>
          </w:tcPr>
          <w:p w:rsidR="00D10A9A" w:rsidRDefault="00904847" w:rsidP="00D10A9A">
            <w:pPr>
              <w:pStyle w:val="MITNETZText9pt"/>
            </w:pPr>
            <w:r>
              <w:t>kWh</w:t>
            </w:r>
          </w:p>
        </w:tc>
      </w:tr>
      <w:tr w:rsidR="00D10A9A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D10A9A" w:rsidRPr="00904847" w:rsidRDefault="00D10A9A" w:rsidP="00D10A9A">
            <w:pPr>
              <w:pStyle w:val="MITNETZText9pt"/>
              <w:snapToGrid w:val="0"/>
              <w:rPr>
                <w:sz w:val="12"/>
              </w:rPr>
            </w:pPr>
          </w:p>
        </w:tc>
        <w:tc>
          <w:tcPr>
            <w:tcW w:w="7121" w:type="dxa"/>
            <w:gridSpan w:val="20"/>
            <w:shd w:val="clear" w:color="auto" w:fill="auto"/>
          </w:tcPr>
          <w:p w:rsidR="00D10A9A" w:rsidRPr="00904847" w:rsidRDefault="00D10A9A" w:rsidP="00D10A9A">
            <w:pPr>
              <w:pStyle w:val="MITNETZText9pt"/>
              <w:jc w:val="right"/>
              <w:rPr>
                <w:b/>
                <w:sz w:val="12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0A9A" w:rsidRPr="00904847" w:rsidRDefault="00904847" w:rsidP="00904847">
            <w:pPr>
              <w:pStyle w:val="MITNETZText9pt"/>
              <w:spacing w:after="0"/>
              <w:jc w:val="left"/>
              <w:rPr>
                <w:sz w:val="12"/>
              </w:rPr>
            </w:pPr>
            <w:r w:rsidRPr="00904847">
              <w:rPr>
                <w:sz w:val="12"/>
              </w:rPr>
              <w:t>Datum</w:t>
            </w:r>
          </w:p>
        </w:tc>
        <w:tc>
          <w:tcPr>
            <w:tcW w:w="892" w:type="dxa"/>
            <w:gridSpan w:val="5"/>
            <w:shd w:val="clear" w:color="auto" w:fill="auto"/>
          </w:tcPr>
          <w:p w:rsidR="00D10A9A" w:rsidRPr="00904847" w:rsidRDefault="00D10A9A" w:rsidP="00D10A9A">
            <w:pPr>
              <w:pStyle w:val="MITNETZText9pt"/>
              <w:rPr>
                <w:sz w:val="12"/>
              </w:rPr>
            </w:pPr>
          </w:p>
        </w:tc>
      </w:tr>
      <w:tr w:rsidR="00D10A9A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D10A9A" w:rsidRDefault="00D10A9A" w:rsidP="00D10A9A">
            <w:pPr>
              <w:pStyle w:val="MITNETZText9pt"/>
              <w:snapToGrid w:val="0"/>
            </w:pPr>
          </w:p>
        </w:tc>
        <w:tc>
          <w:tcPr>
            <w:tcW w:w="7121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D10A9A" w:rsidRPr="00904847" w:rsidRDefault="00D10A9A" w:rsidP="00D10A9A">
            <w:pPr>
              <w:pStyle w:val="MITNETZText9pt"/>
              <w:jc w:val="right"/>
              <w:rPr>
                <w:b/>
              </w:rPr>
            </w:pPr>
            <w:r w:rsidRPr="00904847">
              <w:rPr>
                <w:b/>
              </w:rPr>
              <w:t>Beginn der Belieferung an Dritte im laufenden Kalenderjahr:</w:t>
            </w:r>
          </w:p>
        </w:tc>
        <w:tc>
          <w:tcPr>
            <w:tcW w:w="193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A9A" w:rsidRDefault="00D10A9A" w:rsidP="00D10A9A">
            <w:pPr>
              <w:pStyle w:val="MITNETZText9pt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892" w:type="dxa"/>
            <w:gridSpan w:val="5"/>
            <w:shd w:val="clear" w:color="auto" w:fill="auto"/>
          </w:tcPr>
          <w:p w:rsidR="00D10A9A" w:rsidRDefault="00D10A9A" w:rsidP="00D10A9A">
            <w:pPr>
              <w:pStyle w:val="MITNETZText9pt"/>
            </w:pPr>
          </w:p>
        </w:tc>
      </w:tr>
      <w:tr w:rsidR="00904847" w:rsidTr="009F04D8">
        <w:tblPrEx>
          <w:tblCellMar>
            <w:left w:w="0" w:type="dxa"/>
            <w:right w:w="0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904847" w:rsidRPr="00904847" w:rsidRDefault="00904847" w:rsidP="00904847">
            <w:pPr>
              <w:pStyle w:val="MITNETZganzkleineLeerzeile"/>
              <w:snapToGrid w:val="0"/>
              <w:rPr>
                <w:szCs w:val="2"/>
              </w:rPr>
            </w:pPr>
          </w:p>
        </w:tc>
        <w:tc>
          <w:tcPr>
            <w:tcW w:w="7121" w:type="dxa"/>
            <w:gridSpan w:val="20"/>
            <w:shd w:val="clear" w:color="auto" w:fill="auto"/>
          </w:tcPr>
          <w:p w:rsidR="00904847" w:rsidRPr="00904847" w:rsidRDefault="00904847" w:rsidP="00904847">
            <w:pPr>
              <w:pStyle w:val="MITNETZganzkleineLeerzeile"/>
              <w:snapToGrid w:val="0"/>
              <w:rPr>
                <w:szCs w:val="2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04847" w:rsidRPr="00904847" w:rsidRDefault="00904847" w:rsidP="00904847">
            <w:pPr>
              <w:pStyle w:val="MITNETZganzkleineLeerzeile"/>
              <w:snapToGrid w:val="0"/>
              <w:rPr>
                <w:szCs w:val="2"/>
              </w:rPr>
            </w:pPr>
          </w:p>
        </w:tc>
        <w:tc>
          <w:tcPr>
            <w:tcW w:w="892" w:type="dxa"/>
            <w:gridSpan w:val="5"/>
            <w:shd w:val="clear" w:color="auto" w:fill="auto"/>
          </w:tcPr>
          <w:p w:rsidR="00904847" w:rsidRPr="00904847" w:rsidRDefault="00904847" w:rsidP="00904847">
            <w:pPr>
              <w:pStyle w:val="MITNETZganzkleineLeerzeile"/>
              <w:snapToGrid w:val="0"/>
              <w:rPr>
                <w:szCs w:val="2"/>
              </w:rPr>
            </w:pPr>
          </w:p>
        </w:tc>
      </w:tr>
      <w:tr w:rsidR="00904847" w:rsidTr="008C3C46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32"/>
            <w:shd w:val="clear" w:color="auto" w:fill="auto"/>
          </w:tcPr>
          <w:p w:rsidR="00904847" w:rsidRDefault="00904847" w:rsidP="00904847">
            <w:pPr>
              <w:pStyle w:val="MITNETZSubtitel"/>
            </w:pPr>
            <w:r>
              <w:t>Bestätigung des Anlagenbetreibers</w:t>
            </w:r>
          </w:p>
        </w:tc>
      </w:tr>
      <w:tr w:rsidR="00D10A9A" w:rsidTr="00D10A9A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32"/>
            <w:shd w:val="clear" w:color="auto" w:fill="auto"/>
          </w:tcPr>
          <w:p w:rsidR="00D10A9A" w:rsidRDefault="00D10A9A" w:rsidP="00D10A9A">
            <w:pPr>
              <w:pStyle w:val="MITNETZganzkleineLeerzeile"/>
              <w:snapToGrid w:val="0"/>
            </w:pPr>
          </w:p>
        </w:tc>
      </w:tr>
      <w:tr w:rsidR="00D10A9A" w:rsidTr="00D10A9A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32"/>
            <w:shd w:val="clear" w:color="auto" w:fill="auto"/>
          </w:tcPr>
          <w:p w:rsidR="00D10A9A" w:rsidRDefault="00904847" w:rsidP="00D10A9A">
            <w:pPr>
              <w:pStyle w:val="MITNETZText9pt"/>
            </w:pPr>
            <w:r w:rsidRPr="00904847">
              <w:t>Ich/Wir erkläre/n hiermit, dass die vorstehenden Angaben der Wahrheit entsprechen und verpflichte/n mich/uns, sämtliche Änderungen der Anlage unverzüglich schriftlich mitzuteilen. Die vorgenannten Angaben beruhen auf den derzeitigen geltenden gesetzlichen Bestimmungen und Rechtsverordnungen.</w:t>
            </w:r>
          </w:p>
        </w:tc>
      </w:tr>
      <w:tr w:rsidR="00904847" w:rsidTr="001C49A6">
        <w:tblPrEx>
          <w:tblCellMar>
            <w:left w:w="0" w:type="dxa"/>
            <w:right w:w="108" w:type="dxa"/>
          </w:tblCellMar>
        </w:tblPrEx>
        <w:tc>
          <w:tcPr>
            <w:tcW w:w="10296" w:type="dxa"/>
            <w:gridSpan w:val="32"/>
            <w:shd w:val="clear" w:color="auto" w:fill="auto"/>
          </w:tcPr>
          <w:p w:rsidR="00904847" w:rsidRDefault="00904847" w:rsidP="00D10A9A">
            <w:pPr>
              <w:pStyle w:val="MITNETZSubtitel"/>
            </w:pPr>
            <w:r>
              <w:t>Anlagenbetreiber</w:t>
            </w:r>
          </w:p>
        </w:tc>
      </w:tr>
      <w:tr w:rsidR="00D10A9A" w:rsidTr="009F04D8">
        <w:tblPrEx>
          <w:tblCellMar>
            <w:left w:w="0" w:type="dxa"/>
            <w:right w:w="108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D10A9A" w:rsidRDefault="00D10A9A" w:rsidP="00D10A9A">
            <w:pPr>
              <w:pStyle w:val="MITNETZFeldbezeichnung"/>
              <w:snapToGrid w:val="0"/>
              <w:ind w:left="57"/>
            </w:pPr>
          </w:p>
        </w:tc>
        <w:tc>
          <w:tcPr>
            <w:tcW w:w="3962" w:type="dxa"/>
            <w:gridSpan w:val="10"/>
            <w:shd w:val="clear" w:color="auto" w:fill="auto"/>
          </w:tcPr>
          <w:p w:rsidR="00D10A9A" w:rsidRDefault="00D10A9A" w:rsidP="00D10A9A">
            <w:pPr>
              <w:pStyle w:val="MITNETZFeldbezeichnung"/>
              <w:ind w:left="57"/>
            </w:pPr>
            <w:r>
              <w:t>Firma/Name, Vorname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D10A9A" w:rsidRDefault="00D10A9A" w:rsidP="00D10A9A">
            <w:pPr>
              <w:pStyle w:val="MITNETZFeldbezeichnung"/>
              <w:snapToGrid w:val="0"/>
              <w:ind w:left="57"/>
            </w:pPr>
          </w:p>
        </w:tc>
        <w:tc>
          <w:tcPr>
            <w:tcW w:w="5266" w:type="dxa"/>
            <w:gridSpan w:val="17"/>
            <w:shd w:val="clear" w:color="auto" w:fill="auto"/>
          </w:tcPr>
          <w:p w:rsidR="00D10A9A" w:rsidRDefault="00D10A9A" w:rsidP="00D10A9A">
            <w:pPr>
              <w:pStyle w:val="MITNETZFeldbezeichnung"/>
              <w:ind w:left="57"/>
            </w:pPr>
            <w:r>
              <w:t>Ort/Datum</w:t>
            </w:r>
          </w:p>
        </w:tc>
      </w:tr>
      <w:tr w:rsidR="00D10A9A" w:rsidTr="009F04D8">
        <w:tblPrEx>
          <w:tblCellMar>
            <w:left w:w="0" w:type="dxa"/>
            <w:right w:w="108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D10A9A" w:rsidRDefault="00D10A9A" w:rsidP="00D10A9A">
            <w:pPr>
              <w:pStyle w:val="MITNETZFllfelder"/>
              <w:snapToGrid w:val="0"/>
            </w:pPr>
          </w:p>
        </w:tc>
        <w:tc>
          <w:tcPr>
            <w:tcW w:w="396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A" w:rsidRDefault="00D10A9A" w:rsidP="00D10A9A">
            <w:pPr>
              <w:pStyle w:val="MITNETZFllfelder"/>
              <w:snapToGrid w:val="0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18" w:type="dxa"/>
            <w:gridSpan w:val="2"/>
            <w:shd w:val="clear" w:color="auto" w:fill="auto"/>
          </w:tcPr>
          <w:p w:rsidR="00D10A9A" w:rsidRDefault="00D10A9A" w:rsidP="00D10A9A">
            <w:pPr>
              <w:pStyle w:val="MITNETZFllfelder"/>
              <w:snapToGrid w:val="0"/>
            </w:pPr>
          </w:p>
        </w:tc>
        <w:tc>
          <w:tcPr>
            <w:tcW w:w="5266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A" w:rsidRDefault="00D10A9A" w:rsidP="00D10A9A">
            <w:pPr>
              <w:pStyle w:val="MITNETZFllfelder"/>
              <w:snapToGrid w:val="0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D10A9A" w:rsidTr="00D10A9A">
        <w:tblPrEx>
          <w:tblCellMar>
            <w:left w:w="0" w:type="dxa"/>
            <w:right w:w="108" w:type="dxa"/>
          </w:tblCellMar>
        </w:tblPrEx>
        <w:tc>
          <w:tcPr>
            <w:tcW w:w="10296" w:type="dxa"/>
            <w:gridSpan w:val="32"/>
            <w:shd w:val="clear" w:color="auto" w:fill="auto"/>
          </w:tcPr>
          <w:p w:rsidR="00D10A9A" w:rsidRDefault="00D10A9A" w:rsidP="00D10A9A">
            <w:pPr>
              <w:pStyle w:val="MITNETZganzkleineLeerzeile"/>
              <w:snapToGrid w:val="0"/>
            </w:pPr>
          </w:p>
        </w:tc>
      </w:tr>
      <w:tr w:rsidR="00D10A9A" w:rsidTr="009F04D8">
        <w:tblPrEx>
          <w:tblCellMar>
            <w:left w:w="0" w:type="dxa"/>
            <w:right w:w="108" w:type="dxa"/>
          </w:tblCellMar>
        </w:tblPrEx>
        <w:trPr>
          <w:trHeight w:val="63"/>
        </w:trPr>
        <w:tc>
          <w:tcPr>
            <w:tcW w:w="350" w:type="dxa"/>
            <w:gridSpan w:val="3"/>
            <w:shd w:val="clear" w:color="auto" w:fill="auto"/>
          </w:tcPr>
          <w:p w:rsidR="00D10A9A" w:rsidRDefault="00D10A9A" w:rsidP="00D10A9A">
            <w:pPr>
              <w:pStyle w:val="MITNETZFeldbezeichnung"/>
              <w:snapToGrid w:val="0"/>
              <w:ind w:left="57"/>
            </w:pPr>
          </w:p>
        </w:tc>
        <w:tc>
          <w:tcPr>
            <w:tcW w:w="3962" w:type="dxa"/>
            <w:gridSpan w:val="10"/>
            <w:shd w:val="clear" w:color="auto" w:fill="auto"/>
          </w:tcPr>
          <w:p w:rsidR="00D10A9A" w:rsidRDefault="00D10A9A" w:rsidP="00D10A9A">
            <w:pPr>
              <w:pStyle w:val="MITNETZFeldbezeichnung"/>
              <w:ind w:left="57"/>
            </w:pPr>
            <w:r>
              <w:t>Straße, Hausnummer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D10A9A" w:rsidRDefault="00D10A9A" w:rsidP="00D10A9A">
            <w:pPr>
              <w:pStyle w:val="MITNETZFeldbezeichnung"/>
              <w:snapToGrid w:val="0"/>
              <w:ind w:left="57"/>
            </w:pPr>
          </w:p>
        </w:tc>
        <w:tc>
          <w:tcPr>
            <w:tcW w:w="5266" w:type="dxa"/>
            <w:gridSpan w:val="17"/>
            <w:shd w:val="clear" w:color="auto" w:fill="auto"/>
          </w:tcPr>
          <w:p w:rsidR="00D10A9A" w:rsidRDefault="00D10A9A" w:rsidP="00D10A9A">
            <w:pPr>
              <w:pStyle w:val="MITNETZFeldbezeichnung"/>
              <w:ind w:left="57"/>
            </w:pPr>
            <w:r>
              <w:t>Stempel/Unterschrift</w:t>
            </w:r>
          </w:p>
        </w:tc>
      </w:tr>
      <w:tr w:rsidR="00D10A9A" w:rsidTr="009F04D8">
        <w:tblPrEx>
          <w:tblCellMar>
            <w:left w:w="0" w:type="dxa"/>
            <w:right w:w="108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D10A9A" w:rsidRDefault="00D10A9A" w:rsidP="00D10A9A">
            <w:pPr>
              <w:pStyle w:val="MITNETZFllfelder"/>
              <w:snapToGrid w:val="0"/>
            </w:pPr>
          </w:p>
        </w:tc>
        <w:tc>
          <w:tcPr>
            <w:tcW w:w="396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A" w:rsidRDefault="00D10A9A" w:rsidP="00D10A9A">
            <w:pPr>
              <w:pStyle w:val="MITNETZFllfelder"/>
              <w:snapToGrid w:val="0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18" w:type="dxa"/>
            <w:gridSpan w:val="2"/>
            <w:shd w:val="clear" w:color="auto" w:fill="auto"/>
          </w:tcPr>
          <w:p w:rsidR="00D10A9A" w:rsidRDefault="00D10A9A" w:rsidP="00D10A9A">
            <w:pPr>
              <w:pStyle w:val="MITNETZFllfelder"/>
              <w:snapToGrid w:val="0"/>
            </w:pPr>
          </w:p>
        </w:tc>
        <w:tc>
          <w:tcPr>
            <w:tcW w:w="5266" w:type="dxa"/>
            <w:gridSpan w:val="17"/>
            <w:tcBorders>
              <w:left w:val="single" w:sz="4" w:space="0" w:color="000000"/>
            </w:tcBorders>
            <w:shd w:val="clear" w:color="auto" w:fill="auto"/>
          </w:tcPr>
          <w:p w:rsidR="00D10A9A" w:rsidRDefault="00D10A9A" w:rsidP="00D10A9A">
            <w:pPr>
              <w:pStyle w:val="MITNETZFllfelder"/>
              <w:snapToGrid w:val="0"/>
            </w:pPr>
          </w:p>
        </w:tc>
      </w:tr>
      <w:tr w:rsidR="00D10A9A" w:rsidTr="009F04D8">
        <w:tblPrEx>
          <w:tblCellMar>
            <w:left w:w="0" w:type="dxa"/>
            <w:right w:w="0" w:type="dxa"/>
          </w:tblCellMar>
        </w:tblPrEx>
        <w:tc>
          <w:tcPr>
            <w:tcW w:w="5030" w:type="dxa"/>
            <w:gridSpan w:val="15"/>
            <w:shd w:val="clear" w:color="auto" w:fill="auto"/>
          </w:tcPr>
          <w:p w:rsidR="00D10A9A" w:rsidRDefault="00D10A9A" w:rsidP="00D10A9A">
            <w:pPr>
              <w:pStyle w:val="MITNETZganzkleineLeerzeile"/>
              <w:snapToGrid w:val="0"/>
            </w:pPr>
          </w:p>
        </w:tc>
        <w:tc>
          <w:tcPr>
            <w:tcW w:w="4824" w:type="dxa"/>
            <w:gridSpan w:val="14"/>
            <w:tcBorders>
              <w:left w:val="single" w:sz="4" w:space="0" w:color="000000"/>
            </w:tcBorders>
            <w:shd w:val="clear" w:color="auto" w:fill="auto"/>
          </w:tcPr>
          <w:p w:rsidR="00D10A9A" w:rsidRDefault="00D10A9A" w:rsidP="00D10A9A">
            <w:pPr>
              <w:pStyle w:val="MITNETZganzkleineLeerzeile"/>
              <w:snapToGrid w:val="0"/>
            </w:pPr>
          </w:p>
        </w:tc>
        <w:tc>
          <w:tcPr>
            <w:tcW w:w="442" w:type="dxa"/>
            <w:gridSpan w:val="3"/>
            <w:shd w:val="clear" w:color="auto" w:fill="auto"/>
          </w:tcPr>
          <w:p w:rsidR="00D10A9A" w:rsidRDefault="00D10A9A" w:rsidP="00D10A9A">
            <w:pPr>
              <w:snapToGrid w:val="0"/>
            </w:pPr>
          </w:p>
        </w:tc>
      </w:tr>
      <w:tr w:rsidR="00D10A9A" w:rsidTr="009F04D8">
        <w:tblPrEx>
          <w:tblCellMar>
            <w:left w:w="0" w:type="dxa"/>
            <w:right w:w="108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D10A9A" w:rsidRDefault="00D10A9A" w:rsidP="00D10A9A">
            <w:pPr>
              <w:pStyle w:val="MITNETZFeldbezeichnung"/>
              <w:snapToGrid w:val="0"/>
              <w:ind w:left="57"/>
            </w:pPr>
          </w:p>
        </w:tc>
        <w:tc>
          <w:tcPr>
            <w:tcW w:w="3962" w:type="dxa"/>
            <w:gridSpan w:val="10"/>
            <w:shd w:val="clear" w:color="auto" w:fill="auto"/>
          </w:tcPr>
          <w:p w:rsidR="00D10A9A" w:rsidRDefault="00D10A9A" w:rsidP="00D10A9A">
            <w:pPr>
              <w:pStyle w:val="MITNETZFeldbezeichnung"/>
              <w:ind w:left="57"/>
            </w:pPr>
            <w:r>
              <w:t>Postleitzahl, Ort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D10A9A" w:rsidRDefault="00D10A9A" w:rsidP="00D10A9A">
            <w:pPr>
              <w:pStyle w:val="MITNETZFeldbezeichnung"/>
              <w:snapToGrid w:val="0"/>
              <w:ind w:left="57"/>
            </w:pPr>
          </w:p>
        </w:tc>
        <w:tc>
          <w:tcPr>
            <w:tcW w:w="5266" w:type="dxa"/>
            <w:gridSpan w:val="17"/>
            <w:tcBorders>
              <w:left w:val="single" w:sz="4" w:space="0" w:color="000000"/>
            </w:tcBorders>
            <w:shd w:val="clear" w:color="auto" w:fill="auto"/>
          </w:tcPr>
          <w:p w:rsidR="00D10A9A" w:rsidRDefault="00D10A9A" w:rsidP="00D10A9A">
            <w:pPr>
              <w:pStyle w:val="MITNETZFeldbezeichnung"/>
              <w:snapToGrid w:val="0"/>
              <w:ind w:left="57"/>
            </w:pPr>
          </w:p>
        </w:tc>
      </w:tr>
      <w:tr w:rsidR="00D10A9A" w:rsidTr="009F04D8">
        <w:tblPrEx>
          <w:tblCellMar>
            <w:left w:w="0" w:type="dxa"/>
            <w:right w:w="108" w:type="dxa"/>
          </w:tblCellMar>
        </w:tblPrEx>
        <w:tc>
          <w:tcPr>
            <w:tcW w:w="350" w:type="dxa"/>
            <w:gridSpan w:val="3"/>
            <w:shd w:val="clear" w:color="auto" w:fill="auto"/>
          </w:tcPr>
          <w:p w:rsidR="00D10A9A" w:rsidRDefault="00D10A9A" w:rsidP="00D10A9A">
            <w:pPr>
              <w:pStyle w:val="MITNETZFllfelder"/>
              <w:snapToGrid w:val="0"/>
            </w:pPr>
          </w:p>
        </w:tc>
        <w:tc>
          <w:tcPr>
            <w:tcW w:w="396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A" w:rsidRDefault="00D10A9A" w:rsidP="00D10A9A">
            <w:pPr>
              <w:pStyle w:val="MITNETZFllfelder"/>
              <w:snapToGrid w:val="0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18" w:type="dxa"/>
            <w:gridSpan w:val="2"/>
            <w:shd w:val="clear" w:color="auto" w:fill="auto"/>
          </w:tcPr>
          <w:p w:rsidR="00D10A9A" w:rsidRDefault="00D10A9A" w:rsidP="00D10A9A">
            <w:pPr>
              <w:pStyle w:val="MITNETZFllfelder"/>
              <w:snapToGrid w:val="0"/>
            </w:pPr>
          </w:p>
        </w:tc>
        <w:tc>
          <w:tcPr>
            <w:tcW w:w="5266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A" w:rsidRDefault="00D10A9A" w:rsidP="00D10A9A">
            <w:pPr>
              <w:pStyle w:val="MITNETZFllfelder"/>
              <w:snapToGrid w:val="0"/>
            </w:pPr>
          </w:p>
        </w:tc>
      </w:tr>
    </w:tbl>
    <w:p w:rsidR="00123166" w:rsidRDefault="00123166">
      <w:bookmarkStart w:id="1" w:name="LOGO"/>
      <w:bookmarkStart w:id="2" w:name="USERMAIL"/>
      <w:bookmarkStart w:id="3" w:name="VTGZPNEAVNBLANG"/>
      <w:bookmarkStart w:id="4" w:name="BERPOST"/>
      <w:bookmarkStart w:id="5" w:name="VTGZPNEAVNBBERANSCHRIFT"/>
      <w:bookmarkStart w:id="6" w:name="PLZ"/>
      <w:bookmarkStart w:id="7" w:name="ORT"/>
      <w:bookmarkStart w:id="8" w:name="ANID1"/>
      <w:bookmarkStart w:id="9" w:name="RWE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123166">
      <w:headerReference w:type="default" r:id="rId8"/>
      <w:footerReference w:type="default" r:id="rId9"/>
      <w:pgSz w:w="11906" w:h="16838"/>
      <w:pgMar w:top="851" w:right="1418" w:bottom="1276" w:left="851" w:header="709" w:footer="198" w:gutter="0"/>
      <w:cols w:space="720"/>
      <w:docGrid w:linePitch="600" w:charSpace="77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9A" w:rsidRDefault="00D10A9A">
      <w:r>
        <w:separator/>
      </w:r>
    </w:p>
  </w:endnote>
  <w:endnote w:type="continuationSeparator" w:id="0">
    <w:p w:rsidR="00D10A9A" w:rsidRDefault="00D1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36" w:type="dxa"/>
      <w:tblLayout w:type="fixed"/>
      <w:tblCellMar>
        <w:left w:w="6" w:type="dxa"/>
        <w:right w:w="6" w:type="dxa"/>
      </w:tblCellMar>
      <w:tblLook w:val="0000" w:firstRow="0" w:lastRow="0" w:firstColumn="0" w:lastColumn="0" w:noHBand="0" w:noVBand="0"/>
    </w:tblPr>
    <w:tblGrid>
      <w:gridCol w:w="3680"/>
      <w:gridCol w:w="4253"/>
      <w:gridCol w:w="2415"/>
    </w:tblGrid>
    <w:tr w:rsidR="00D10A9A">
      <w:trPr>
        <w:trHeight w:val="848"/>
      </w:trPr>
      <w:tc>
        <w:tcPr>
          <w:tcW w:w="3680" w:type="dxa"/>
          <w:tcBorders>
            <w:top w:val="single" w:sz="4" w:space="0" w:color="000000"/>
          </w:tcBorders>
          <w:shd w:val="clear" w:color="auto" w:fill="auto"/>
        </w:tcPr>
        <w:p w:rsidR="00D10A9A" w:rsidRDefault="00D10A9A">
          <w:pPr>
            <w:snapToGrid w:val="0"/>
            <w:ind w:left="102" w:right="102"/>
            <w:rPr>
              <w:sz w:val="6"/>
            </w:rPr>
          </w:pPr>
        </w:p>
        <w:p w:rsidR="00D10A9A" w:rsidRDefault="00AA0094">
          <w:pPr>
            <w:ind w:left="102" w:right="102"/>
            <w:rPr>
              <w:b/>
              <w:sz w:val="16"/>
            </w:rPr>
          </w:pPr>
          <w:r>
            <w:rPr>
              <w:b/>
              <w:sz w:val="16"/>
            </w:rPr>
            <w:t>Verteilnetz Plauen GmbH</w:t>
          </w:r>
        </w:p>
        <w:p w:rsidR="00D10A9A" w:rsidRDefault="00D10A9A">
          <w:pPr>
            <w:ind w:left="102" w:right="102"/>
            <w:rPr>
              <w:sz w:val="16"/>
            </w:rPr>
          </w:pPr>
          <w:r>
            <w:rPr>
              <w:b/>
              <w:sz w:val="16"/>
            </w:rPr>
            <w:t xml:space="preserve">Postanschrift: </w:t>
          </w:r>
        </w:p>
        <w:p w:rsidR="00D10A9A" w:rsidRDefault="00D10A9A">
          <w:pPr>
            <w:ind w:left="102" w:right="102"/>
            <w:rPr>
              <w:b/>
              <w:sz w:val="16"/>
            </w:rPr>
          </w:pPr>
          <w:r>
            <w:rPr>
              <w:sz w:val="16"/>
            </w:rPr>
            <w:t>Postfach 15 60 1</w:t>
          </w:r>
          <w:r w:rsidR="00AA0094">
            <w:rPr>
              <w:sz w:val="16"/>
            </w:rPr>
            <w:t>6</w:t>
          </w:r>
          <w:r>
            <w:rPr>
              <w:sz w:val="16"/>
            </w:rPr>
            <w:t>, 03060 Cottbus</w:t>
          </w:r>
        </w:p>
        <w:p w:rsidR="00D10A9A" w:rsidRDefault="00D10A9A">
          <w:pPr>
            <w:ind w:left="102" w:right="102"/>
            <w:rPr>
              <w:sz w:val="16"/>
            </w:rPr>
          </w:pPr>
          <w:r>
            <w:rPr>
              <w:b/>
              <w:sz w:val="16"/>
            </w:rPr>
            <w:t>Geschäftsanschrift:</w:t>
          </w:r>
        </w:p>
        <w:p w:rsidR="00D10A9A" w:rsidRDefault="00D10A9A">
          <w:pPr>
            <w:ind w:left="102" w:right="102"/>
            <w:rPr>
              <w:sz w:val="6"/>
            </w:rPr>
          </w:pPr>
          <w:r>
            <w:rPr>
              <w:sz w:val="16"/>
            </w:rPr>
            <w:t>Industriestraße 10, 06184 Kabelsketal</w:t>
          </w:r>
        </w:p>
      </w:tc>
      <w:tc>
        <w:tcPr>
          <w:tcW w:w="4253" w:type="dxa"/>
          <w:tcBorders>
            <w:top w:val="single" w:sz="4" w:space="0" w:color="000000"/>
          </w:tcBorders>
          <w:shd w:val="clear" w:color="auto" w:fill="auto"/>
        </w:tcPr>
        <w:p w:rsidR="00D10A9A" w:rsidRDefault="00D10A9A">
          <w:pPr>
            <w:snapToGrid w:val="0"/>
            <w:ind w:left="102" w:right="102"/>
            <w:jc w:val="center"/>
            <w:rPr>
              <w:sz w:val="6"/>
            </w:rPr>
          </w:pPr>
        </w:p>
        <w:p w:rsidR="00D10A9A" w:rsidRDefault="00D10A9A">
          <w:pPr>
            <w:ind w:left="102" w:right="102"/>
            <w:rPr>
              <w:sz w:val="16"/>
            </w:rPr>
          </w:pPr>
        </w:p>
        <w:p w:rsidR="00D10A9A" w:rsidRDefault="00D10A9A">
          <w:pPr>
            <w:ind w:left="102" w:right="102"/>
            <w:rPr>
              <w:sz w:val="16"/>
            </w:rPr>
          </w:pPr>
        </w:p>
        <w:p w:rsidR="00D10A9A" w:rsidRDefault="00D10A9A">
          <w:pPr>
            <w:ind w:left="102" w:right="102"/>
            <w:rPr>
              <w:sz w:val="16"/>
            </w:rPr>
          </w:pPr>
        </w:p>
        <w:p w:rsidR="00D10A9A" w:rsidRDefault="00904847">
          <w:pPr>
            <w:ind w:left="102" w:right="102"/>
            <w:rPr>
              <w:sz w:val="16"/>
            </w:rPr>
          </w:pPr>
          <w:r>
            <w:rPr>
              <w:sz w:val="16"/>
            </w:rPr>
            <w:t>Mengenmeldung_EEG-Umlage_</w:t>
          </w:r>
          <w:r w:rsidR="00AA0094">
            <w:rPr>
              <w:sz w:val="16"/>
            </w:rPr>
            <w:t>VNP</w:t>
          </w:r>
          <w:r>
            <w:rPr>
              <w:sz w:val="16"/>
            </w:rPr>
            <w:t>_2022-04</w:t>
          </w:r>
        </w:p>
        <w:p w:rsidR="00D10A9A" w:rsidRDefault="00D10A9A">
          <w:pPr>
            <w:ind w:left="1416" w:right="102"/>
            <w:rPr>
              <w:rFonts w:cs="Arial"/>
              <w:sz w:val="16"/>
            </w:rPr>
          </w:pPr>
          <w:r>
            <w:rPr>
              <w:sz w:val="16"/>
            </w:rPr>
            <w:t xml:space="preserve">Seite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\*Arabic </w:instrText>
          </w:r>
          <w:r>
            <w:rPr>
              <w:sz w:val="16"/>
            </w:rPr>
            <w:fldChar w:fldCharType="separate"/>
          </w:r>
          <w:r w:rsidR="0030207A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von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\*Arabic </w:instrText>
          </w:r>
          <w:r>
            <w:rPr>
              <w:sz w:val="16"/>
            </w:rPr>
            <w:fldChar w:fldCharType="separate"/>
          </w:r>
          <w:r w:rsidR="0030207A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  <w:tc>
        <w:tcPr>
          <w:tcW w:w="2415" w:type="dxa"/>
          <w:tcBorders>
            <w:top w:val="single" w:sz="4" w:space="0" w:color="000000"/>
          </w:tcBorders>
          <w:shd w:val="clear" w:color="auto" w:fill="auto"/>
        </w:tcPr>
        <w:p w:rsidR="00D10A9A" w:rsidRDefault="00D10A9A">
          <w:pPr>
            <w:snapToGrid w:val="0"/>
            <w:ind w:left="102" w:right="102"/>
            <w:jc w:val="right"/>
            <w:rPr>
              <w:rFonts w:cs="Arial"/>
              <w:sz w:val="16"/>
            </w:rPr>
          </w:pPr>
        </w:p>
      </w:tc>
    </w:tr>
  </w:tbl>
  <w:p w:rsidR="00D10A9A" w:rsidRDefault="00D10A9A">
    <w:pPr>
      <w:pStyle w:val="Fuzeile"/>
      <w:rPr>
        <w:rFonts w:cs="Calibri Light"/>
        <w:sz w:val="13"/>
        <w:szCs w:val="13"/>
      </w:rPr>
    </w:pPr>
  </w:p>
  <w:p w:rsidR="00D10A9A" w:rsidRDefault="00D10A9A">
    <w:pPr>
      <w:pStyle w:val="Fuzeile"/>
    </w:pPr>
    <w:r>
      <w:rPr>
        <w:noProof/>
        <w:lang w:eastAsia="de-DE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page">
            <wp:posOffset>5941060</wp:posOffset>
          </wp:positionH>
          <wp:positionV relativeFrom="page">
            <wp:posOffset>9915525</wp:posOffset>
          </wp:positionV>
          <wp:extent cx="894080" cy="41783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417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9A" w:rsidRDefault="00D10A9A">
      <w:r>
        <w:separator/>
      </w:r>
    </w:p>
  </w:footnote>
  <w:footnote w:type="continuationSeparator" w:id="0">
    <w:p w:rsidR="00D10A9A" w:rsidRDefault="00D1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A9A" w:rsidRDefault="00D10A9A"/>
  <w:tbl>
    <w:tblPr>
      <w:tblW w:w="10276" w:type="dxa"/>
      <w:tblInd w:w="-98" w:type="dxa"/>
      <w:tblLayout w:type="fixed"/>
      <w:tblCellMar>
        <w:left w:w="85" w:type="dxa"/>
        <w:right w:w="57" w:type="dxa"/>
      </w:tblCellMar>
      <w:tblLook w:val="0000" w:firstRow="0" w:lastRow="0" w:firstColumn="0" w:lastColumn="0" w:noHBand="0" w:noVBand="0"/>
    </w:tblPr>
    <w:tblGrid>
      <w:gridCol w:w="6237"/>
      <w:gridCol w:w="709"/>
      <w:gridCol w:w="3330"/>
    </w:tblGrid>
    <w:tr w:rsidR="00D10A9A" w:rsidTr="00043213">
      <w:trPr>
        <w:trHeight w:val="709"/>
      </w:trPr>
      <w:tc>
        <w:tcPr>
          <w:tcW w:w="6237" w:type="dxa"/>
          <w:shd w:val="clear" w:color="auto" w:fill="auto"/>
        </w:tcPr>
        <w:p w:rsidR="00D10A9A" w:rsidRDefault="00D10A9A">
          <w:pPr>
            <w:pStyle w:val="enviaNETZTitel"/>
            <w:rPr>
              <w:rFonts w:cs="Arial"/>
            </w:rPr>
          </w:pPr>
          <w:r>
            <w:rPr>
              <w:rFonts w:cs="Arial"/>
            </w:rPr>
            <w:t>Meldung von Strommengen mit EEG-Umlagepflicht</w:t>
          </w:r>
        </w:p>
        <w:p w:rsidR="00D10A9A" w:rsidRDefault="00D10A9A">
          <w:pPr>
            <w:pStyle w:val="enviaNETZTitel"/>
            <w:rPr>
              <w:rFonts w:cs="Arial"/>
            </w:rPr>
          </w:pPr>
        </w:p>
        <w:p w:rsidR="00D10A9A" w:rsidRDefault="00D10A9A">
          <w:pPr>
            <w:pStyle w:val="enviaNETZTitel"/>
            <w:rPr>
              <w:rFonts w:cs="Arial"/>
            </w:rPr>
          </w:pPr>
        </w:p>
        <w:p w:rsidR="00D10A9A" w:rsidRDefault="00D10A9A" w:rsidP="00373F54">
          <w:pPr>
            <w:pStyle w:val="enviaNETZErluterung"/>
          </w:pPr>
        </w:p>
      </w:tc>
      <w:tc>
        <w:tcPr>
          <w:tcW w:w="709" w:type="dxa"/>
          <w:shd w:val="clear" w:color="auto" w:fill="auto"/>
        </w:tcPr>
        <w:p w:rsidR="00D10A9A" w:rsidRDefault="00B82AC6">
          <w:pPr>
            <w:pStyle w:val="enviaNETZTitel"/>
            <w:snapToGrid w:val="0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-75760</wp:posOffset>
                </wp:positionH>
                <wp:positionV relativeFrom="paragraph">
                  <wp:posOffset>5373</wp:posOffset>
                </wp:positionV>
                <wp:extent cx="500722" cy="495423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722" cy="495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30" w:type="dxa"/>
          <w:shd w:val="clear" w:color="auto" w:fill="auto"/>
        </w:tcPr>
        <w:p w:rsidR="00D10A9A" w:rsidRDefault="00AA0094">
          <w:pPr>
            <w:pStyle w:val="enviaNETZTitel"/>
            <w:snapToGrid w:val="0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859790</wp:posOffset>
                </wp:positionH>
                <wp:positionV relativeFrom="margin">
                  <wp:posOffset>5715</wp:posOffset>
                </wp:positionV>
                <wp:extent cx="1187450" cy="647700"/>
                <wp:effectExtent l="0" t="0" r="0" b="0"/>
                <wp:wrapNone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LAUEN_Netz_RGB_P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:rsidR="00D10A9A" w:rsidRDefault="00D10A9A">
          <w:pPr>
            <w:pStyle w:val="enviaNETZTitel"/>
          </w:pPr>
        </w:p>
        <w:p w:rsidR="00D10A9A" w:rsidRDefault="00D10A9A">
          <w:pPr>
            <w:pStyle w:val="enviaNETZTitel"/>
          </w:pPr>
        </w:p>
        <w:p w:rsidR="00D10A9A" w:rsidRDefault="00D10A9A">
          <w:pPr>
            <w:pStyle w:val="enviaNETZTitel"/>
          </w:pPr>
        </w:p>
        <w:p w:rsidR="00D10A9A" w:rsidRDefault="00D10A9A">
          <w:pPr>
            <w:pStyle w:val="enviaNETZTitel"/>
          </w:pPr>
        </w:p>
      </w:tc>
    </w:tr>
    <w:tr w:rsidR="00D10A9A" w:rsidTr="00043213">
      <w:tc>
        <w:tcPr>
          <w:tcW w:w="10276" w:type="dxa"/>
          <w:gridSpan w:val="3"/>
          <w:shd w:val="clear" w:color="auto" w:fill="auto"/>
        </w:tcPr>
        <w:p w:rsidR="00D10A9A" w:rsidRDefault="00D10A9A" w:rsidP="00AA0094">
          <w:pPr>
            <w:pStyle w:val="enviaNETZFllfelderFett"/>
          </w:pPr>
          <w:r>
            <w:t xml:space="preserve">Bitte senden Sie uns das Formular an </w:t>
          </w:r>
          <w:hyperlink r:id="rId3" w:history="1">
            <w:r w:rsidR="00AA0094" w:rsidRPr="00F67EB5">
              <w:rPr>
                <w:rStyle w:val="Hyperlink"/>
              </w:rPr>
              <w:t>info@plauen-netz.de</w:t>
            </w:r>
          </w:hyperlink>
          <w:r>
            <w:t xml:space="preserve"> zurück.</w:t>
          </w:r>
        </w:p>
      </w:tc>
    </w:tr>
  </w:tbl>
  <w:p w:rsidR="00D10A9A" w:rsidRDefault="00D10A9A">
    <w:pPr>
      <w:pStyle w:val="Kopfzeile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cs="Calibri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Einzug1AltE"/>
      <w:suff w:val="nothing"/>
      <w:lvlText w:val=""/>
      <w:lvlJc w:val="left"/>
      <w:pPr>
        <w:tabs>
          <w:tab w:val="num" w:pos="0"/>
        </w:tabs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6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AcMaSFPVokcOaZiyQ3zf9Ozf8UPpHoLfhGwNBdRsWjESF+ShoV0ybbQYCYp4R4alN9AZjvk5MZgmlDXXYxUIQ==" w:salt="5+J1n/GYSHPJaVJE5EqXOg==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66"/>
    <w:rsid w:val="00043213"/>
    <w:rsid w:val="00074763"/>
    <w:rsid w:val="000D284D"/>
    <w:rsid w:val="00114B6C"/>
    <w:rsid w:val="00123166"/>
    <w:rsid w:val="00283F65"/>
    <w:rsid w:val="0030207A"/>
    <w:rsid w:val="00373F54"/>
    <w:rsid w:val="003F404A"/>
    <w:rsid w:val="003F4BD4"/>
    <w:rsid w:val="004B41A5"/>
    <w:rsid w:val="00511854"/>
    <w:rsid w:val="00543731"/>
    <w:rsid w:val="00667EE0"/>
    <w:rsid w:val="00734947"/>
    <w:rsid w:val="00764696"/>
    <w:rsid w:val="007A532F"/>
    <w:rsid w:val="00904847"/>
    <w:rsid w:val="009562F9"/>
    <w:rsid w:val="009623B0"/>
    <w:rsid w:val="009F04D8"/>
    <w:rsid w:val="00AA0094"/>
    <w:rsid w:val="00B10422"/>
    <w:rsid w:val="00B2422A"/>
    <w:rsid w:val="00B54309"/>
    <w:rsid w:val="00B82AC6"/>
    <w:rsid w:val="00C034DF"/>
    <w:rsid w:val="00D10A9A"/>
    <w:rsid w:val="00D24F26"/>
    <w:rsid w:val="00F2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3D3D0348"/>
  <w15:chartTrackingRefBased/>
  <w15:docId w15:val="{D0B75D52-8F88-41C1-BE56-3457DF12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 Light" w:eastAsia="Calibri Light" w:hAnsi="Calibri Light" w:cs="Calibri Light"/>
      <w:sz w:val="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uppressAutoHyphens/>
      <w:spacing w:line="336" w:lineRule="atLeast"/>
      <w:outlineLvl w:val="0"/>
    </w:pPr>
    <w:rPr>
      <w:b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uppressAutoHyphens/>
      <w:spacing w:line="288" w:lineRule="atLeast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uppressAutoHyphens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keepLines/>
      <w:spacing w:before="40"/>
      <w:outlineLvl w:val="3"/>
    </w:pPr>
    <w:rPr>
      <w:rFonts w:eastAsia="Times New Roman" w:cs="Times New Roman"/>
      <w:i/>
      <w:iCs/>
      <w:color w:val="B77300"/>
    </w:rPr>
  </w:style>
  <w:style w:type="paragraph" w:styleId="berschrift5">
    <w:name w:val="heading 5"/>
    <w:basedOn w:val="Standard"/>
    <w:next w:val="Standard"/>
    <w:qFormat/>
    <w:pPr>
      <w:keepNext/>
      <w:keepLines/>
      <w:spacing w:before="40"/>
      <w:outlineLvl w:val="4"/>
    </w:pPr>
    <w:rPr>
      <w:rFonts w:eastAsia="Times New Roman" w:cs="Times New Roman"/>
      <w:color w:val="B77300"/>
    </w:rPr>
  </w:style>
  <w:style w:type="paragraph" w:styleId="berschrift6">
    <w:name w:val="heading 6"/>
    <w:basedOn w:val="Standard"/>
    <w:next w:val="Standard"/>
    <w:qFormat/>
    <w:pPr>
      <w:keepNext/>
      <w:keepLines/>
      <w:spacing w:before="40"/>
      <w:outlineLvl w:val="5"/>
    </w:pPr>
    <w:rPr>
      <w:rFonts w:eastAsia="Times New Roman" w:cs="Times New Roman"/>
      <w:color w:val="7A4D00"/>
    </w:rPr>
  </w:style>
  <w:style w:type="paragraph" w:styleId="berschrift7">
    <w:name w:val="heading 7"/>
    <w:basedOn w:val="Standard"/>
    <w:next w:val="Standard"/>
    <w:qFormat/>
    <w:pPr>
      <w:keepNext/>
      <w:keepLines/>
      <w:spacing w:before="40"/>
      <w:outlineLvl w:val="6"/>
    </w:pPr>
    <w:rPr>
      <w:rFonts w:eastAsia="Times New Roman" w:cs="Times New Roman"/>
      <w:i/>
      <w:iCs/>
      <w:color w:val="7A4D00"/>
    </w:rPr>
  </w:style>
  <w:style w:type="paragraph" w:styleId="berschrift8">
    <w:name w:val="heading 8"/>
    <w:basedOn w:val="Standard"/>
    <w:next w:val="Standard"/>
    <w:qFormat/>
    <w:pPr>
      <w:keepNext/>
      <w:keepLines/>
      <w:spacing w:before="40"/>
      <w:outlineLvl w:val="7"/>
    </w:pPr>
    <w:rPr>
      <w:rFonts w:eastAsia="Times New Roman" w:cs="Times New Roman"/>
      <w:color w:val="272727"/>
      <w:sz w:val="21"/>
      <w:szCs w:val="21"/>
    </w:rPr>
  </w:style>
  <w:style w:type="paragraph" w:styleId="berschrift9">
    <w:name w:val="heading 9"/>
    <w:basedOn w:val="Standard"/>
    <w:next w:val="Standard"/>
    <w:qFormat/>
    <w:pPr>
      <w:keepNext/>
      <w:keepLines/>
      <w:spacing w:before="40"/>
      <w:outlineLvl w:val="8"/>
    </w:pPr>
    <w:rPr>
      <w:rFonts w:eastAsia="Times New Roman" w:cs="Times New Roman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color w:val="auto"/>
    </w:rPr>
  </w:style>
  <w:style w:type="character" w:customStyle="1" w:styleId="WW8Num2z1">
    <w:name w:val="WW8Num2z1"/>
    <w:rPr>
      <w:rFonts w:ascii="Calibri" w:hAnsi="Calibri" w:cs="Calibri"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Arial" w:eastAsia="Times New Roman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customStyle="1" w:styleId="berschrift9Zchn">
    <w:name w:val="Überschrift 9 Zchn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berschrift8Zchn">
    <w:name w:val="Überschrift 8 Zchn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berschrift7Zchn">
    <w:name w:val="Überschrift 7 Zchn"/>
    <w:rPr>
      <w:rFonts w:ascii="Calibri Light" w:eastAsia="Times New Roman" w:hAnsi="Calibri Light" w:cs="Times New Roman"/>
      <w:i/>
      <w:iCs/>
      <w:color w:val="7A4D00"/>
    </w:rPr>
  </w:style>
  <w:style w:type="character" w:customStyle="1" w:styleId="berschrift6Zchn">
    <w:name w:val="Überschrift 6 Zchn"/>
    <w:rPr>
      <w:rFonts w:ascii="Calibri Light" w:eastAsia="Times New Roman" w:hAnsi="Calibri Light" w:cs="Times New Roman"/>
      <w:color w:val="7A4D00"/>
    </w:rPr>
  </w:style>
  <w:style w:type="character" w:customStyle="1" w:styleId="berschrift5Zchn">
    <w:name w:val="Überschrift 5 Zchn"/>
    <w:rPr>
      <w:rFonts w:ascii="Calibri Light" w:eastAsia="Times New Roman" w:hAnsi="Calibri Light" w:cs="Times New Roman"/>
      <w:color w:val="B77300"/>
    </w:rPr>
  </w:style>
  <w:style w:type="character" w:customStyle="1" w:styleId="berschrift4Zchn">
    <w:name w:val="Überschrift 4 Zchn"/>
    <w:rPr>
      <w:rFonts w:ascii="Calibri Light" w:eastAsia="Times New Roman" w:hAnsi="Calibri Light" w:cs="Times New Roman"/>
      <w:i/>
      <w:iCs/>
      <w:color w:val="B77300"/>
    </w:rPr>
  </w:style>
  <w:style w:type="character" w:customStyle="1" w:styleId="UntertitelZchn">
    <w:name w:val="Untertitel Zchn"/>
    <w:rPr>
      <w:rFonts w:ascii="Calibri Light" w:eastAsia="Times New Roman" w:hAnsi="Calibri Light" w:cs="Times New Roman"/>
      <w:b/>
      <w:sz w:val="28"/>
      <w:szCs w:val="24"/>
    </w:rPr>
  </w:style>
  <w:style w:type="character" w:styleId="SchwacheHervorhebung">
    <w:name w:val="Subtle Emphasis"/>
    <w:qFormat/>
    <w:rPr>
      <w:i/>
      <w:iCs/>
      <w:color w:val="404040"/>
    </w:rPr>
  </w:style>
  <w:style w:type="character" w:styleId="Hervorhebung">
    <w:name w:val="Emphasis"/>
    <w:qFormat/>
    <w:rPr>
      <w:i/>
      <w:iCs/>
    </w:rPr>
  </w:style>
  <w:style w:type="character" w:styleId="IntensiveHervorhebung">
    <w:name w:val="Intense Emphasis"/>
    <w:qFormat/>
    <w:rPr>
      <w:i/>
      <w:iCs/>
      <w:color w:val="F59B00"/>
    </w:rPr>
  </w:style>
  <w:style w:type="character" w:customStyle="1" w:styleId="ZitatZchn">
    <w:name w:val="Zitat Zchn"/>
    <w:rPr>
      <w:i/>
      <w:iCs/>
      <w:color w:val="404040"/>
    </w:rPr>
  </w:style>
  <w:style w:type="character" w:customStyle="1" w:styleId="IntensivesZitatZchn">
    <w:name w:val="Intensives Zitat Zchn"/>
    <w:rPr>
      <w:i/>
      <w:iCs/>
      <w:color w:val="F59B00"/>
    </w:rPr>
  </w:style>
  <w:style w:type="character" w:styleId="SchwacherVerweis">
    <w:name w:val="Subtle Reference"/>
    <w:qFormat/>
    <w:rPr>
      <w:smallCaps/>
      <w:color w:val="5A5A5A"/>
    </w:rPr>
  </w:style>
  <w:style w:type="character" w:styleId="IntensiverVerweis">
    <w:name w:val="Intense Reference"/>
    <w:qFormat/>
    <w:rPr>
      <w:b/>
      <w:bCs/>
      <w:smallCaps/>
      <w:color w:val="F59B00"/>
      <w:spacing w:val="5"/>
    </w:rPr>
  </w:style>
  <w:style w:type="character" w:styleId="Buchtitel">
    <w:name w:val="Book Title"/>
    <w:qFormat/>
    <w:rPr>
      <w:b/>
      <w:bCs/>
      <w:i/>
      <w:iCs/>
      <w:spacing w:val="5"/>
    </w:rPr>
  </w:style>
  <w:style w:type="character" w:styleId="Fett">
    <w:name w:val="Strong"/>
    <w:qFormat/>
    <w:rPr>
      <w:b/>
      <w:bCs/>
    </w:rPr>
  </w:style>
  <w:style w:type="character" w:customStyle="1" w:styleId="Aufzhlung1AltAZchn">
    <w:name w:val="_Aufzählung 1 (Alt + A) Zchn"/>
    <w:basedOn w:val="Absatz-Standardschriftart1"/>
  </w:style>
  <w:style w:type="character" w:customStyle="1" w:styleId="Aufzhlung2Zchn">
    <w:name w:val="_Aufzählung 2 Zchn"/>
    <w:basedOn w:val="Absatz-Standardschriftart1"/>
  </w:style>
  <w:style w:type="character" w:customStyle="1" w:styleId="Aufzhlung3Zchn">
    <w:name w:val="_Aufzählung 3 Zchn"/>
    <w:basedOn w:val="Absatz-Standardschriftart1"/>
  </w:style>
  <w:style w:type="character" w:customStyle="1" w:styleId="Einzug1AltEZchn">
    <w:name w:val="_Einzug 1 (Alt + E) Zchn"/>
    <w:basedOn w:val="Absatz-Standardschriftart1"/>
  </w:style>
  <w:style w:type="character" w:customStyle="1" w:styleId="Einzug2Zchn">
    <w:name w:val="_Einzug 2 Zchn"/>
    <w:basedOn w:val="Absatz-Standardschriftart1"/>
  </w:style>
  <w:style w:type="character" w:customStyle="1" w:styleId="Einzug3Zchn">
    <w:name w:val="_Einzug 3 Zchn"/>
    <w:basedOn w:val="Absatz-Standardschriftart1"/>
  </w:style>
  <w:style w:type="character" w:customStyle="1" w:styleId="berschrift1Zchn">
    <w:name w:val="Überschrift 1 Zchn"/>
    <w:rPr>
      <w:rFonts w:ascii="Calibri Light" w:hAnsi="Calibri Light" w:cs="Calibri Light"/>
      <w:b/>
      <w:sz w:val="28"/>
      <w:szCs w:val="32"/>
    </w:rPr>
  </w:style>
  <w:style w:type="character" w:customStyle="1" w:styleId="berschrift2Zchn">
    <w:name w:val="Überschrift 2 Zchn"/>
    <w:rPr>
      <w:rFonts w:ascii="Calibri Light" w:hAnsi="Calibri Light" w:cs="Calibri Light"/>
      <w:b/>
      <w:sz w:val="24"/>
      <w:szCs w:val="24"/>
    </w:rPr>
  </w:style>
  <w:style w:type="character" w:customStyle="1" w:styleId="berschrift3Zchn">
    <w:name w:val="Überschrift 3 Zchn"/>
    <w:rPr>
      <w:rFonts w:ascii="Calibri Light" w:hAnsi="Calibri Light" w:cs="Calibri Light"/>
      <w:b/>
    </w:rPr>
  </w:style>
  <w:style w:type="character" w:customStyle="1" w:styleId="berschrift1ohneNrZchn">
    <w:name w:val="_Überschrift 1 ohne Nr Zchn"/>
    <w:rPr>
      <w:rFonts w:ascii="Calibri Light" w:hAnsi="Calibri Light" w:cs="Calibri Light"/>
      <w:b/>
      <w:sz w:val="28"/>
    </w:rPr>
  </w:style>
  <w:style w:type="character" w:customStyle="1" w:styleId="berschrift2ohneNrZchn">
    <w:name w:val="_Überschrift 2 ohne Nr Zchn"/>
    <w:rPr>
      <w:rFonts w:ascii="Calibri Light" w:hAnsi="Calibri Light" w:cs="Calibri Light"/>
      <w:b/>
      <w:sz w:val="24"/>
    </w:rPr>
  </w:style>
  <w:style w:type="character" w:customStyle="1" w:styleId="FuzeileZchn">
    <w:name w:val="Fußzeile Zchn"/>
    <w:rPr>
      <w:rFonts w:eastAsia="Times New Roman" w:cs="Times New Roman"/>
      <w:lang w:val="de-DE"/>
    </w:rPr>
  </w:style>
  <w:style w:type="character" w:styleId="Hyperlink">
    <w:name w:val="Hyperlink"/>
    <w:rPr>
      <w:color w:val="0000FF"/>
      <w:u w:val="single"/>
      <w:lang w:val="de-DE"/>
    </w:rPr>
  </w:style>
  <w:style w:type="character" w:customStyle="1" w:styleId="KopfzeileZchn">
    <w:name w:val="Kopfzeile Zchn"/>
    <w:rPr>
      <w:b/>
      <w:color w:val="808080"/>
    </w:rPr>
  </w:style>
  <w:style w:type="character" w:customStyle="1" w:styleId="FettAltF">
    <w:name w:val="_Fett (Alt + F)"/>
    <w:rPr>
      <w:b/>
      <w:bCs/>
      <w:lang w:val="de-DE"/>
    </w:rPr>
  </w:style>
  <w:style w:type="character" w:customStyle="1" w:styleId="KursivAltK">
    <w:name w:val="_Kursiv (Alt + K)"/>
    <w:rPr>
      <w:i/>
      <w:lang w:val="de-DE"/>
    </w:rPr>
  </w:style>
  <w:style w:type="character" w:customStyle="1" w:styleId="FettKursiv">
    <w:name w:val="_Fett + Kursiv"/>
    <w:rPr>
      <w:b/>
      <w:i/>
      <w:lang w:val="de-DE"/>
    </w:rPr>
  </w:style>
  <w:style w:type="character" w:customStyle="1" w:styleId="TitelZchn">
    <w:name w:val="Titel Zchn"/>
    <w:rPr>
      <w:rFonts w:ascii="Calibri Light" w:eastAsia="Times New Roman" w:hAnsi="Calibri Light" w:cs="Times New Roman"/>
      <w:b/>
      <w:sz w:val="36"/>
      <w:szCs w:val="32"/>
    </w:rPr>
  </w:style>
  <w:style w:type="character" w:customStyle="1" w:styleId="enviaNETZFett">
    <w:name w:val="envia NETZ Fett"/>
    <w:rPr>
      <w:b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KeinLeerraum">
    <w:name w:val="No Spacing"/>
    <w:qFormat/>
    <w:pPr>
      <w:suppressAutoHyphens/>
    </w:pPr>
    <w:rPr>
      <w:rFonts w:ascii="Arial" w:eastAsia="Calibri Light" w:hAnsi="Arial"/>
      <w:sz w:val="22"/>
      <w:szCs w:val="22"/>
      <w:lang w:eastAsia="ar-SA"/>
    </w:rPr>
  </w:style>
  <w:style w:type="paragraph" w:styleId="Verzeichnis9">
    <w:name w:val="toc 9"/>
    <w:basedOn w:val="Standard"/>
    <w:next w:val="Standard"/>
    <w:pPr>
      <w:spacing w:after="100"/>
      <w:ind w:left="1760"/>
    </w:pPr>
  </w:style>
  <w:style w:type="paragraph" w:styleId="Verzeichnis8">
    <w:name w:val="toc 8"/>
    <w:basedOn w:val="Standard"/>
    <w:next w:val="Standard"/>
    <w:pPr>
      <w:spacing w:after="100"/>
      <w:ind w:left="1540"/>
    </w:pPr>
  </w:style>
  <w:style w:type="paragraph" w:styleId="Verzeichnis7">
    <w:name w:val="toc 7"/>
    <w:basedOn w:val="Standard"/>
    <w:next w:val="Standard"/>
    <w:pPr>
      <w:spacing w:after="100"/>
      <w:ind w:left="1320"/>
    </w:pPr>
  </w:style>
  <w:style w:type="paragraph" w:styleId="Verzeichnis6">
    <w:name w:val="toc 6"/>
    <w:basedOn w:val="Standard"/>
    <w:next w:val="Standard"/>
    <w:pPr>
      <w:spacing w:after="100"/>
      <w:ind w:left="1100"/>
    </w:pPr>
  </w:style>
  <w:style w:type="paragraph" w:styleId="Verzeichnis5">
    <w:name w:val="toc 5"/>
    <w:basedOn w:val="Standard"/>
    <w:next w:val="Standard"/>
    <w:pPr>
      <w:spacing w:after="100"/>
      <w:ind w:left="880"/>
    </w:pPr>
  </w:style>
  <w:style w:type="paragraph" w:styleId="Verzeichnis4">
    <w:name w:val="toc 4"/>
    <w:basedOn w:val="Standard"/>
    <w:next w:val="Standard"/>
    <w:pPr>
      <w:spacing w:after="100"/>
      <w:ind w:left="660"/>
    </w:pPr>
  </w:style>
  <w:style w:type="paragraph" w:styleId="Titel">
    <w:name w:val="Title"/>
    <w:basedOn w:val="Standard"/>
    <w:next w:val="Standard"/>
    <w:qFormat/>
    <w:pPr>
      <w:keepNext/>
      <w:spacing w:line="432" w:lineRule="atLeast"/>
    </w:pPr>
    <w:rPr>
      <w:rFonts w:eastAsia="Times New Roman" w:cs="Times New Roman"/>
      <w:b/>
      <w:sz w:val="36"/>
      <w:szCs w:val="32"/>
    </w:rPr>
  </w:style>
  <w:style w:type="paragraph" w:styleId="Untertitel">
    <w:name w:val="Subtitle"/>
    <w:basedOn w:val="Titel"/>
    <w:next w:val="Standard"/>
    <w:qFormat/>
    <w:pPr>
      <w:spacing w:line="336" w:lineRule="atLeast"/>
    </w:pPr>
    <w:rPr>
      <w:sz w:val="28"/>
      <w:szCs w:val="24"/>
    </w:rPr>
  </w:style>
  <w:style w:type="paragraph" w:styleId="Zitat">
    <w:name w:val="Quote"/>
    <w:basedOn w:val="Standard"/>
    <w:next w:val="Standard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ivesZitat">
    <w:name w:val="Intense Quote"/>
    <w:basedOn w:val="Standard"/>
    <w:next w:val="Standard"/>
    <w:qFormat/>
    <w:pPr>
      <w:spacing w:before="360" w:after="360"/>
      <w:ind w:left="864" w:right="864"/>
      <w:jc w:val="center"/>
    </w:pPr>
    <w:rPr>
      <w:i/>
      <w:iCs/>
      <w:color w:val="F59B00"/>
    </w:r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Aufzhlung1AltA">
    <w:name w:val="_Aufzählung 1 (Alt + A)"/>
    <w:basedOn w:val="Standard"/>
    <w:next w:val="Standard"/>
    <w:pPr>
      <w:numPr>
        <w:numId w:val="2"/>
      </w:numPr>
    </w:pPr>
  </w:style>
  <w:style w:type="paragraph" w:customStyle="1" w:styleId="Aufzhlung2">
    <w:name w:val="_Aufzählung 2"/>
    <w:basedOn w:val="Standard"/>
    <w:next w:val="Standard"/>
    <w:pPr>
      <w:tabs>
        <w:tab w:val="num" w:pos="397"/>
      </w:tabs>
      <w:ind w:left="397" w:hanging="397"/>
    </w:pPr>
  </w:style>
  <w:style w:type="paragraph" w:customStyle="1" w:styleId="Aufzhlung3">
    <w:name w:val="_Aufzählung 3"/>
    <w:basedOn w:val="Standard"/>
    <w:next w:val="Standard"/>
    <w:pPr>
      <w:tabs>
        <w:tab w:val="num" w:pos="397"/>
      </w:tabs>
      <w:ind w:left="397" w:hanging="397"/>
    </w:pPr>
  </w:style>
  <w:style w:type="paragraph" w:customStyle="1" w:styleId="Einzug1AltE">
    <w:name w:val="_Einzug 1 (Alt + E)"/>
    <w:basedOn w:val="Standard"/>
    <w:next w:val="Standard"/>
    <w:pPr>
      <w:numPr>
        <w:numId w:val="3"/>
      </w:numPr>
    </w:pPr>
  </w:style>
  <w:style w:type="paragraph" w:customStyle="1" w:styleId="Einzug2">
    <w:name w:val="_Einzug 2"/>
    <w:basedOn w:val="Standard"/>
    <w:next w:val="Standard"/>
    <w:pPr>
      <w:tabs>
        <w:tab w:val="num" w:pos="0"/>
      </w:tabs>
      <w:ind w:left="397"/>
    </w:pPr>
  </w:style>
  <w:style w:type="paragraph" w:customStyle="1" w:styleId="Einzug3">
    <w:name w:val="_Einzug 3"/>
    <w:basedOn w:val="Standard"/>
    <w:next w:val="Standard"/>
    <w:pPr>
      <w:tabs>
        <w:tab w:val="num" w:pos="0"/>
      </w:tabs>
      <w:ind w:left="397"/>
    </w:pPr>
  </w:style>
  <w:style w:type="paragraph" w:customStyle="1" w:styleId="Nummerierung1AltN">
    <w:name w:val="_Nummerierung 1 (Alt + N)"/>
    <w:basedOn w:val="Standard"/>
    <w:next w:val="Standard"/>
    <w:pPr>
      <w:numPr>
        <w:numId w:val="4"/>
      </w:numPr>
    </w:pPr>
  </w:style>
  <w:style w:type="paragraph" w:customStyle="1" w:styleId="Nummerierung2">
    <w:name w:val="_Nummerierung 2"/>
    <w:basedOn w:val="Standard"/>
    <w:next w:val="Standard"/>
    <w:pPr>
      <w:tabs>
        <w:tab w:val="num" w:pos="397"/>
      </w:tabs>
      <w:ind w:left="397" w:hanging="397"/>
    </w:pPr>
  </w:style>
  <w:style w:type="paragraph" w:customStyle="1" w:styleId="Nummerierung3">
    <w:name w:val="_Nummerierung 3"/>
    <w:basedOn w:val="Standard"/>
    <w:next w:val="Standard"/>
    <w:pPr>
      <w:tabs>
        <w:tab w:val="num" w:pos="397"/>
      </w:tabs>
      <w:ind w:left="397" w:hanging="397"/>
    </w:pPr>
  </w:style>
  <w:style w:type="paragraph" w:customStyle="1" w:styleId="berschrift1ohneNr">
    <w:name w:val="_Überschrift 1 ohne Nr"/>
    <w:basedOn w:val="Standard"/>
    <w:next w:val="Standard"/>
    <w:pPr>
      <w:keepNext/>
      <w:suppressAutoHyphens/>
      <w:spacing w:line="336" w:lineRule="atLeast"/>
    </w:pPr>
    <w:rPr>
      <w:b/>
      <w:sz w:val="28"/>
    </w:rPr>
  </w:style>
  <w:style w:type="paragraph" w:customStyle="1" w:styleId="berschrift2ohneNr">
    <w:name w:val="_Überschrift 2 ohne Nr"/>
    <w:basedOn w:val="Standard"/>
    <w:next w:val="Standard"/>
    <w:pPr>
      <w:keepNext/>
      <w:suppressAutoHyphens/>
      <w:spacing w:line="288" w:lineRule="atLeast"/>
    </w:pPr>
    <w:rPr>
      <w:b/>
      <w:sz w:val="24"/>
    </w:rPr>
  </w:style>
  <w:style w:type="paragraph" w:customStyle="1" w:styleId="berschrift3ohneNr">
    <w:name w:val="_Überschrift 3 ohne Nr"/>
    <w:basedOn w:val="Standard"/>
    <w:next w:val="Standard"/>
    <w:pPr>
      <w:keepNext/>
      <w:suppressAutoHyphens/>
    </w:pPr>
    <w:rPr>
      <w:b/>
    </w:rPr>
  </w:style>
  <w:style w:type="paragraph" w:styleId="Fuzeile">
    <w:name w:val="footer"/>
    <w:basedOn w:val="Standard"/>
    <w:rPr>
      <w:rFonts w:eastAsia="Times New Roman" w:cs="Times New Roman"/>
    </w:rPr>
  </w:style>
  <w:style w:type="paragraph" w:styleId="Kopfzeile">
    <w:name w:val="header"/>
    <w:basedOn w:val="Standard"/>
    <w:rPr>
      <w:b/>
      <w:color w:val="808080"/>
    </w:rPr>
  </w:style>
  <w:style w:type="paragraph" w:styleId="Verzeichnis1">
    <w:name w:val="toc 1"/>
    <w:basedOn w:val="Standard"/>
    <w:next w:val="Standard"/>
    <w:pPr>
      <w:ind w:left="510" w:hanging="510"/>
    </w:pPr>
  </w:style>
  <w:style w:type="paragraph" w:styleId="Verzeichnis2">
    <w:name w:val="toc 2"/>
    <w:basedOn w:val="Standard"/>
    <w:next w:val="Standard"/>
    <w:pPr>
      <w:ind w:left="1587" w:hanging="1077"/>
    </w:pPr>
  </w:style>
  <w:style w:type="paragraph" w:styleId="Verzeichnis3">
    <w:name w:val="toc 3"/>
    <w:basedOn w:val="Standard"/>
    <w:next w:val="Standard"/>
    <w:pPr>
      <w:ind w:left="1757" w:hanging="680"/>
    </w:pPr>
  </w:style>
  <w:style w:type="paragraph" w:customStyle="1" w:styleId="WW-Beschriftung">
    <w:name w:val="WW-Beschriftung"/>
    <w:basedOn w:val="Standard"/>
    <w:next w:val="Standard"/>
    <w:pPr>
      <w:spacing w:line="240" w:lineRule="atLeast"/>
    </w:pPr>
    <w:rPr>
      <w:iCs/>
      <w:color w:val="3C3732"/>
      <w:sz w:val="20"/>
      <w:szCs w:val="18"/>
    </w:rPr>
  </w:style>
  <w:style w:type="paragraph" w:customStyle="1" w:styleId="enviaNETZErluterung">
    <w:name w:val="envia NETZ Erläuterung"/>
    <w:pPr>
      <w:suppressAutoHyphens/>
    </w:pPr>
    <w:rPr>
      <w:rFonts w:ascii="Calibri Light" w:hAnsi="Calibri Light" w:cs="Calibri Light"/>
      <w:sz w:val="16"/>
      <w:lang w:eastAsia="ar-SA"/>
    </w:rPr>
  </w:style>
  <w:style w:type="paragraph" w:customStyle="1" w:styleId="enviaNETZFllfelderFett">
    <w:name w:val="envia NETZ Füllfelder + Fett"/>
    <w:basedOn w:val="Standard"/>
    <w:pPr>
      <w:spacing w:before="40" w:after="20"/>
    </w:pPr>
    <w:rPr>
      <w:rFonts w:eastAsia="Times New Roman"/>
      <w:b/>
      <w:sz w:val="20"/>
      <w:szCs w:val="20"/>
    </w:rPr>
  </w:style>
  <w:style w:type="paragraph" w:customStyle="1" w:styleId="enviaNETZTitel">
    <w:name w:val="envia NETZ Titel"/>
    <w:basedOn w:val="Standard"/>
    <w:pPr>
      <w:spacing w:line="280" w:lineRule="exact"/>
    </w:pPr>
    <w:rPr>
      <w:rFonts w:eastAsia="Times New Roman"/>
      <w:b/>
      <w:color w:val="0070C0"/>
      <w:sz w:val="28"/>
    </w:rPr>
  </w:style>
  <w:style w:type="paragraph" w:customStyle="1" w:styleId="enviaNETZUntertitel">
    <w:name w:val="envia NETZ Untertitel"/>
    <w:pPr>
      <w:suppressAutoHyphens/>
    </w:pPr>
    <w:rPr>
      <w:rFonts w:ascii="Calibri Light" w:hAnsi="Calibri Light" w:cs="Calibri Light"/>
      <w:lang w:eastAsia="ar-SA"/>
    </w:rPr>
  </w:style>
  <w:style w:type="paragraph" w:customStyle="1" w:styleId="enviaNETZFeldbezeichnung">
    <w:name w:val="envia NETZ Feldbezeichnung"/>
    <w:pPr>
      <w:suppressAutoHyphens/>
      <w:spacing w:before="20"/>
    </w:pPr>
    <w:rPr>
      <w:rFonts w:ascii="Calibri Light" w:hAnsi="Calibri Light" w:cs="Calibri Light"/>
      <w:sz w:val="12"/>
      <w:lang w:eastAsia="ar-SA"/>
    </w:rPr>
  </w:style>
  <w:style w:type="paragraph" w:customStyle="1" w:styleId="enviaNETZFllfelder">
    <w:name w:val="envia NETZ Füllfelder"/>
    <w:pPr>
      <w:suppressAutoHyphens/>
      <w:spacing w:before="40" w:after="20"/>
    </w:pPr>
    <w:rPr>
      <w:rFonts w:ascii="Calibri Light" w:hAnsi="Calibri Light" w:cs="Calibri Light"/>
      <w:lang w:eastAsia="ar-SA"/>
    </w:rPr>
  </w:style>
  <w:style w:type="paragraph" w:customStyle="1" w:styleId="enviaNETZFusszeile">
    <w:name w:val="envia NETZ Fusszeile"/>
    <w:pPr>
      <w:suppressAutoHyphens/>
    </w:pPr>
    <w:rPr>
      <w:rFonts w:ascii="Arial" w:hAnsi="Arial"/>
      <w:sz w:val="16"/>
      <w:lang w:eastAsia="ar-SA"/>
    </w:rPr>
  </w:style>
  <w:style w:type="paragraph" w:customStyle="1" w:styleId="enviaNETZgroeLeerzeile">
    <w:name w:val="envia NETZ große Leerzeile"/>
    <w:pPr>
      <w:suppressAutoHyphens/>
    </w:pPr>
    <w:rPr>
      <w:rFonts w:ascii="Arial" w:hAnsi="Arial"/>
      <w:sz w:val="6"/>
      <w:lang w:eastAsia="ar-SA"/>
    </w:rPr>
  </w:style>
  <w:style w:type="paragraph" w:customStyle="1" w:styleId="enviaNETZLeerzeile">
    <w:name w:val="envia NETZ Leerzeile"/>
    <w:pPr>
      <w:suppressAutoHyphens/>
    </w:pPr>
    <w:rPr>
      <w:rFonts w:ascii="Arial" w:hAnsi="Arial"/>
      <w:sz w:val="2"/>
      <w:lang w:eastAsia="ar-SA"/>
    </w:rPr>
  </w:style>
  <w:style w:type="paragraph" w:customStyle="1" w:styleId="enviaNETZFusszeileFett">
    <w:name w:val="envia NETZ Fusszeile+Fett"/>
    <w:basedOn w:val="enviaNETZFusszeile"/>
    <w:rPr>
      <w:b/>
    </w:rPr>
  </w:style>
  <w:style w:type="paragraph" w:customStyle="1" w:styleId="enviaNETZText">
    <w:name w:val="envia NETZ Text"/>
    <w:pPr>
      <w:suppressAutoHyphens/>
      <w:spacing w:after="60"/>
      <w:jc w:val="both"/>
    </w:pPr>
    <w:rPr>
      <w:rFonts w:ascii="Calibri Light" w:hAnsi="Calibri Light" w:cs="Calibri Light"/>
      <w:spacing w:val="-6"/>
      <w:sz w:val="18"/>
      <w:lang w:eastAsia="ar-SA"/>
    </w:rPr>
  </w:style>
  <w:style w:type="paragraph" w:customStyle="1" w:styleId="enviaNETZberschrift">
    <w:name w:val="envia NETZ Überschrift"/>
    <w:pPr>
      <w:suppressAutoHyphens/>
    </w:pPr>
    <w:rPr>
      <w:rFonts w:ascii="Calibri Light" w:hAnsi="Calibri Light" w:cs="Calibri Light"/>
      <w:b/>
      <w:color w:val="0070C0"/>
      <w:lang w:eastAsia="ar-SA"/>
    </w:rPr>
  </w:style>
  <w:style w:type="paragraph" w:customStyle="1" w:styleId="enviaNETZkleineLeerzeile">
    <w:name w:val="envia NETZ kleine Leerzeile"/>
    <w:basedOn w:val="enviaNETZgroeLeerzeile"/>
    <w:rPr>
      <w:rFonts w:cs="Arial"/>
      <w:sz w:val="4"/>
    </w:rPr>
  </w:style>
  <w:style w:type="paragraph" w:customStyle="1" w:styleId="enviaNETZTextFett">
    <w:name w:val="envia NETZ Text + Fett"/>
    <w:basedOn w:val="enviaNETZText"/>
    <w:pPr>
      <w:spacing w:after="20" w:line="360" w:lineRule="auto"/>
    </w:pPr>
    <w:rPr>
      <w:b/>
      <w:bCs/>
      <w:spacing w:val="0"/>
    </w:rPr>
  </w:style>
  <w:style w:type="paragraph" w:customStyle="1" w:styleId="enviaNETZText1">
    <w:name w:val="envia NETZ Text 1"/>
    <w:basedOn w:val="enviaNETZText"/>
    <w:pPr>
      <w:spacing w:after="20"/>
    </w:pPr>
  </w:style>
  <w:style w:type="paragraph" w:customStyle="1" w:styleId="FormatvorlageenviaNETZFllfelderCalibriLight">
    <w:name w:val="Formatvorlage envia NETZ Füllfelder + Calibri Light"/>
    <w:basedOn w:val="enviaNETZFllfelder"/>
    <w:pPr>
      <w:spacing w:after="0"/>
    </w:pPr>
  </w:style>
  <w:style w:type="paragraph" w:customStyle="1" w:styleId="MITNETZFeldbezeichnung">
    <w:name w:val="MITNETZ Feldbezeichnung"/>
    <w:pPr>
      <w:suppressAutoHyphens/>
      <w:spacing w:before="20"/>
    </w:pPr>
    <w:rPr>
      <w:rFonts w:ascii="Calibri Light" w:hAnsi="Calibri Light" w:cs="Calibri Light"/>
      <w:sz w:val="12"/>
      <w:lang w:eastAsia="ar-SA"/>
    </w:rPr>
  </w:style>
  <w:style w:type="paragraph" w:customStyle="1" w:styleId="MITNETZFllfelder">
    <w:name w:val="MITNETZ Füllfelder"/>
    <w:pPr>
      <w:suppressAutoHyphens/>
      <w:spacing w:before="20"/>
    </w:pPr>
    <w:rPr>
      <w:rFonts w:ascii="Calibri Light" w:hAnsi="Calibri Light" w:cs="Calibri Light"/>
      <w:sz w:val="18"/>
      <w:lang w:eastAsia="ar-SA"/>
    </w:rPr>
  </w:style>
  <w:style w:type="paragraph" w:customStyle="1" w:styleId="MITNETZSubtitel">
    <w:name w:val="MITNETZ Subtitel"/>
    <w:basedOn w:val="Standard"/>
    <w:pPr>
      <w:jc w:val="both"/>
    </w:pPr>
    <w:rPr>
      <w:rFonts w:eastAsia="Times New Roman"/>
      <w:b/>
      <w:color w:val="0070C0"/>
      <w:sz w:val="20"/>
      <w:szCs w:val="20"/>
    </w:rPr>
  </w:style>
  <w:style w:type="paragraph" w:customStyle="1" w:styleId="MITNETZText">
    <w:name w:val="MITNETZ Text"/>
    <w:pPr>
      <w:suppressAutoHyphens/>
      <w:spacing w:after="60"/>
      <w:jc w:val="both"/>
    </w:pPr>
    <w:rPr>
      <w:rFonts w:ascii="Calibri Light" w:hAnsi="Calibri Light" w:cs="Calibri Light"/>
      <w:b/>
      <w:sz w:val="18"/>
      <w:lang w:eastAsia="ar-SA"/>
    </w:rPr>
  </w:style>
  <w:style w:type="paragraph" w:customStyle="1" w:styleId="MITNETZganzkleineLeerzeile">
    <w:name w:val="MITNETZ ganz kleine Leerzeile"/>
    <w:basedOn w:val="enviaNETZgroeLeerzeile"/>
    <w:rPr>
      <w:rFonts w:ascii="Calibri Light" w:hAnsi="Calibri Light" w:cs="Calibri Light"/>
      <w:sz w:val="4"/>
    </w:rPr>
  </w:style>
  <w:style w:type="paragraph" w:customStyle="1" w:styleId="MITNETZkleineLeerzeile">
    <w:name w:val="MITNETZ kleine Leerzeile"/>
    <w:basedOn w:val="Standard"/>
    <w:rPr>
      <w:rFonts w:eastAsia="Times New Roman"/>
      <w:sz w:val="8"/>
    </w:rPr>
  </w:style>
  <w:style w:type="paragraph" w:customStyle="1" w:styleId="MITNETZText9pt">
    <w:name w:val="MITNETZ Text 9pt"/>
    <w:pPr>
      <w:suppressAutoHyphens/>
      <w:spacing w:after="60"/>
      <w:jc w:val="both"/>
    </w:pPr>
    <w:rPr>
      <w:rFonts w:ascii="Calibri Light" w:hAnsi="Calibri Light" w:cs="Calibri Light"/>
      <w:sz w:val="18"/>
      <w:lang w:eastAsia="ar-S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enviaNETZAdresse">
    <w:name w:val="envia NETZ Adresse"/>
    <w:pPr>
      <w:suppressAutoHyphens/>
    </w:pPr>
    <w:rPr>
      <w:rFonts w:ascii="Arial" w:hAnsi="Arial" w:cs="Arial"/>
      <w:sz w:val="14"/>
      <w:lang w:eastAsia="ar-SA"/>
    </w:rPr>
  </w:style>
  <w:style w:type="paragraph" w:styleId="Sprechblasentext">
    <w:name w:val="Balloon Text"/>
    <w:basedOn w:val="Standard"/>
    <w:rPr>
      <w:rFonts w:ascii="Tahoma" w:eastAsia="Times New Roman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lauen-netz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073E3-7A3B-4C05-B67D-F213018D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Dieser PC</Company>
  <LinksUpToDate>false</LinksUpToDate>
  <CharactersWithSpaces>2297</CharactersWithSpaces>
  <SharedDoc>false</SharedDoc>
  <HLinks>
    <vt:vector size="6" baseType="variant">
      <vt:variant>
        <vt:i4>2293829</vt:i4>
      </vt:variant>
      <vt:variant>
        <vt:i4>0</vt:i4>
      </vt:variant>
      <vt:variant>
        <vt:i4>0</vt:i4>
      </vt:variant>
      <vt:variant>
        <vt:i4>5</vt:i4>
      </vt:variant>
      <vt:variant>
        <vt:lpwstr>mailto:info@mitnetz-strom.de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Wolff, Katharina</dc:creator>
  <cp:keywords/>
  <cp:lastModifiedBy>Wolff, Katharina</cp:lastModifiedBy>
  <cp:revision>2</cp:revision>
  <cp:lastPrinted>1899-12-31T23:00:00Z</cp:lastPrinted>
  <dcterms:created xsi:type="dcterms:W3CDTF">2022-03-22T14:11:00Z</dcterms:created>
  <dcterms:modified xsi:type="dcterms:W3CDTF">2022-03-22T14:11:00Z</dcterms:modified>
</cp:coreProperties>
</file>